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D7" w:rsidRDefault="00B16BF1" w:rsidP="006B0368">
      <w:pPr>
        <w:pStyle w:val="3"/>
        <w:tabs>
          <w:tab w:val="clear" w:pos="720"/>
        </w:tabs>
        <w:spacing w:line="360" w:lineRule="auto"/>
        <w:ind w:left="0" w:firstLine="567"/>
        <w:rPr>
          <w:rFonts w:ascii="Arial" w:hAnsi="Arial" w:cs="Arial"/>
          <w:i/>
          <w:szCs w:val="28"/>
          <w:u w:val="none"/>
        </w:rPr>
      </w:pPr>
      <w:r>
        <w:rPr>
          <w:rFonts w:ascii="Arial" w:hAnsi="Arial" w:cs="Arial"/>
          <w:i/>
          <w:szCs w:val="28"/>
          <w:u w:val="none"/>
        </w:rPr>
        <w:t>Организация работы над п</w:t>
      </w:r>
      <w:r w:rsidR="008A7CD7" w:rsidRPr="00B219DB">
        <w:rPr>
          <w:rFonts w:ascii="Arial" w:hAnsi="Arial" w:cs="Arial"/>
          <w:i/>
          <w:szCs w:val="28"/>
          <w:u w:val="none"/>
        </w:rPr>
        <w:t>роект</w:t>
      </w:r>
      <w:r>
        <w:rPr>
          <w:rFonts w:ascii="Arial" w:hAnsi="Arial" w:cs="Arial"/>
          <w:i/>
          <w:szCs w:val="28"/>
          <w:u w:val="none"/>
        </w:rPr>
        <w:t>ом</w:t>
      </w:r>
      <w:r w:rsidR="008A7CD7" w:rsidRPr="00B219DB">
        <w:rPr>
          <w:rFonts w:ascii="Arial" w:hAnsi="Arial" w:cs="Arial"/>
          <w:i/>
          <w:szCs w:val="28"/>
          <w:u w:val="none"/>
        </w:rPr>
        <w:t xml:space="preserve"> «</w:t>
      </w:r>
      <w:r w:rsidR="00CB19C5">
        <w:rPr>
          <w:rFonts w:ascii="Arial" w:hAnsi="Arial" w:cs="Arial"/>
          <w:i/>
          <w:szCs w:val="28"/>
          <w:u w:val="none"/>
        </w:rPr>
        <w:t>Разработка</w:t>
      </w:r>
      <w:r w:rsidR="00D574AD">
        <w:rPr>
          <w:rFonts w:ascii="Arial" w:hAnsi="Arial" w:cs="Arial"/>
          <w:i/>
          <w:szCs w:val="28"/>
          <w:u w:val="none"/>
        </w:rPr>
        <w:t xml:space="preserve"> </w:t>
      </w:r>
      <w:r w:rsidR="00450145">
        <w:rPr>
          <w:rFonts w:ascii="Arial" w:hAnsi="Arial" w:cs="Arial"/>
          <w:i/>
          <w:szCs w:val="28"/>
          <w:u w:val="none"/>
        </w:rPr>
        <w:t xml:space="preserve">механизмов реализации </w:t>
      </w:r>
      <w:r w:rsidR="00D574AD">
        <w:rPr>
          <w:rFonts w:ascii="Arial" w:hAnsi="Arial" w:cs="Arial"/>
          <w:i/>
          <w:szCs w:val="28"/>
          <w:u w:val="none"/>
        </w:rPr>
        <w:t>междисциплинарных программы</w:t>
      </w:r>
      <w:r w:rsidR="00450145">
        <w:rPr>
          <w:rFonts w:ascii="Arial" w:hAnsi="Arial" w:cs="Arial"/>
          <w:i/>
          <w:szCs w:val="28"/>
          <w:u w:val="none"/>
        </w:rPr>
        <w:t xml:space="preserve"> в рамках основной образовательной программы основного общего образования</w:t>
      </w:r>
      <w:r w:rsidR="008A7CD7" w:rsidRPr="00B219DB">
        <w:rPr>
          <w:rFonts w:ascii="Arial" w:hAnsi="Arial" w:cs="Arial"/>
          <w:i/>
          <w:szCs w:val="28"/>
          <w:u w:val="none"/>
        </w:rPr>
        <w:t>»</w:t>
      </w:r>
      <w:r w:rsidR="00845924">
        <w:rPr>
          <w:rFonts w:ascii="Arial" w:hAnsi="Arial" w:cs="Arial"/>
          <w:i/>
          <w:szCs w:val="28"/>
          <w:u w:val="none"/>
        </w:rPr>
        <w:t xml:space="preserve"> </w:t>
      </w:r>
    </w:p>
    <w:p w:rsidR="009737AD" w:rsidRPr="009737AD" w:rsidRDefault="009737AD" w:rsidP="009737AD"/>
    <w:p w:rsidR="00286FCB" w:rsidRDefault="009737AD" w:rsidP="009737AD">
      <w:pPr>
        <w:pStyle w:val="3"/>
        <w:tabs>
          <w:tab w:val="clear" w:pos="720"/>
        </w:tabs>
        <w:spacing w:line="360" w:lineRule="auto"/>
        <w:ind w:left="0" w:firstLine="567"/>
        <w:jc w:val="right"/>
        <w:rPr>
          <w:szCs w:val="28"/>
          <w:u w:val="none"/>
        </w:rPr>
      </w:pPr>
      <w:r>
        <w:rPr>
          <w:szCs w:val="28"/>
          <w:u w:val="none"/>
        </w:rPr>
        <w:t>Научный руководитель проекта: Киселева Наталья Витальевна, доцент кафедры гуманитарных дисциплин ГОАУ ЯО ИРО</w:t>
      </w:r>
    </w:p>
    <w:p w:rsidR="009737AD" w:rsidRPr="009737AD" w:rsidRDefault="009737AD" w:rsidP="009737AD"/>
    <w:p w:rsidR="00200B30" w:rsidRDefault="00200B30" w:rsidP="00200B30">
      <w:pPr>
        <w:ind w:firstLine="567"/>
        <w:jc w:val="both"/>
        <w:rPr>
          <w:lang w:eastAsia="ru-RU"/>
        </w:rPr>
      </w:pPr>
      <w:r w:rsidRPr="005538D7">
        <w:rPr>
          <w:b/>
          <w:i/>
          <w:lang w:eastAsia="ru-RU"/>
        </w:rPr>
        <w:t>Актуальность проекта</w:t>
      </w:r>
      <w:r>
        <w:rPr>
          <w:b/>
          <w:lang w:eastAsia="ru-RU"/>
        </w:rPr>
        <w:t xml:space="preserve"> </w:t>
      </w:r>
      <w:r w:rsidRPr="00025E50">
        <w:rPr>
          <w:lang w:eastAsia="ru-RU"/>
        </w:rPr>
        <w:t>связана с тем, что в сентябре 2014 года все образовательные учреждения пере</w:t>
      </w:r>
      <w:r>
        <w:rPr>
          <w:lang w:eastAsia="ru-RU"/>
        </w:rPr>
        <w:t>йдут</w:t>
      </w:r>
      <w:r w:rsidRPr="00025E50">
        <w:rPr>
          <w:lang w:eastAsia="ru-RU"/>
        </w:rPr>
        <w:t xml:space="preserve"> на федеральный государственный образовательный стандарт основного общего образования</w:t>
      </w:r>
      <w:r>
        <w:rPr>
          <w:lang w:eastAsia="ru-RU"/>
        </w:rPr>
        <w:t xml:space="preserve">. </w:t>
      </w:r>
      <w:r w:rsidRPr="005538D7">
        <w:rPr>
          <w:b/>
          <w:i/>
          <w:lang w:eastAsia="ru-RU"/>
        </w:rPr>
        <w:t>Основная проблема</w:t>
      </w:r>
      <w:r>
        <w:rPr>
          <w:lang w:eastAsia="ru-RU"/>
        </w:rPr>
        <w:t>, с которой столкнуться педагогические коллективы, – реализация основной образовательной программы. Проблема осложняется тем, что «федеральные государственные образовательные стандарты не должны устанавливать образовательные технологии, методы, приемы и средства обучения, содержать организационные, медицинские и финансовые ограничения образовательных программ, регулировать формы и способы получения образования» («Концепция федеральных государственных образовательных стандартов общего образования» - М., 2008, с. 22). Это свидетельствует о том, что разработка механизмов реализации образовательной программы – компетенция образовательного учреждения.</w:t>
      </w:r>
    </w:p>
    <w:p w:rsidR="00200B30" w:rsidRPr="006A1C68" w:rsidRDefault="00200B30" w:rsidP="00200B30">
      <w:pPr>
        <w:ind w:firstLine="567"/>
        <w:jc w:val="both"/>
      </w:pPr>
      <w:r>
        <w:rPr>
          <w:lang w:eastAsia="ru-RU"/>
        </w:rPr>
        <w:t xml:space="preserve"> Но </w:t>
      </w:r>
      <w:r>
        <w:rPr>
          <w:rStyle w:val="dash041e005f0431005f044b005f0447005f043d005f044b005f0439005f005fchar1char1"/>
        </w:rPr>
        <w:t>о</w:t>
      </w:r>
      <w:r w:rsidRPr="006A1C68">
        <w:rPr>
          <w:rStyle w:val="dash041e005f0431005f044b005f0447005f043d005f044b005f0439005f005fchar1char1"/>
        </w:rPr>
        <w:t>бразовательная программа образовательного учреждения разрабатывается «на основе федеральных государственных образовательных стандартов с учетом примерной основной образовательной программы основного общего образования» (Федеральный закон «Об образовании в Российской Федерации» от 29 декабря 2012 года).</w:t>
      </w:r>
      <w:r>
        <w:rPr>
          <w:rStyle w:val="dash041e005f0431005f044b005f0447005f043d005f044b005f0439005f005fchar1char1"/>
        </w:rPr>
        <w:t xml:space="preserve"> </w:t>
      </w:r>
      <w:r w:rsidRPr="006A1C68">
        <w:rPr>
          <w:rStyle w:val="dash041e005f0431005f044b005f0447005f043d005f044b005f0439005f005fchar1char1"/>
        </w:rPr>
        <w:t>Сегодня мы имеет только одну примерную основную образовательную программу основного общего образования, подготовленную Институтом стратегических исследований в образовании РАО. Научные руководители – член-корреспондент РАО А.М. Кондаков, академик РАО Л.П. Кезина.</w:t>
      </w:r>
    </w:p>
    <w:p w:rsidR="00200B30" w:rsidRPr="006A1C68" w:rsidRDefault="00200B30" w:rsidP="00200B30">
      <w:pPr>
        <w:ind w:firstLine="454"/>
        <w:jc w:val="both"/>
      </w:pPr>
      <w:r w:rsidRPr="006A1C68">
        <w:t xml:space="preserve">Руководствуясь общими положениями пункта 1.2. «Планируемые результаты освоения обучающимися ООП ООО» Примерной основной образовательной программы образовательного учреждения, на основе которой создается ООП ООО, </w:t>
      </w:r>
      <w:r w:rsidRPr="006A1C68">
        <w:rPr>
          <w:b/>
        </w:rPr>
        <w:t xml:space="preserve">к </w:t>
      </w:r>
      <w:r w:rsidRPr="005538D7">
        <w:rPr>
          <w:b/>
          <w:i/>
        </w:rPr>
        <w:t>компетенции образовательного учреждения</w:t>
      </w:r>
      <w:r w:rsidRPr="006A1C68">
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 </w:t>
      </w:r>
    </w:p>
    <w:p w:rsidR="00200B30" w:rsidRPr="006A1C68" w:rsidRDefault="00200B30" w:rsidP="00200B30">
      <w:pPr>
        <w:ind w:firstLine="454"/>
        <w:jc w:val="both"/>
      </w:pPr>
      <w:r w:rsidRPr="006A1C68">
        <w:t>1) систему тематических планируемых результатов освоения учебных программ;</w:t>
      </w:r>
    </w:p>
    <w:p w:rsidR="00200B30" w:rsidRPr="006A1C68" w:rsidRDefault="00200B30" w:rsidP="00200B30">
      <w:pPr>
        <w:ind w:firstLine="454"/>
        <w:jc w:val="both"/>
      </w:pPr>
      <w:r w:rsidRPr="006A1C68">
        <w:t xml:space="preserve">2) </w:t>
      </w:r>
      <w:r w:rsidRPr="005538D7">
        <w:rPr>
          <w:b/>
          <w:i/>
        </w:rPr>
        <w:t>программу формирования планируемых результатов освоения междисциплинарных программ</w:t>
      </w:r>
      <w:r w:rsidRPr="006A1C68">
        <w:t xml:space="preserve">. </w:t>
      </w:r>
    </w:p>
    <w:p w:rsidR="00200B30" w:rsidRPr="001A2ED4" w:rsidRDefault="00200B30" w:rsidP="00200B30">
      <w:pPr>
        <w:pStyle w:val="list005f0020paragraph"/>
        <w:spacing w:line="276" w:lineRule="auto"/>
        <w:ind w:left="0" w:firstLine="567"/>
        <w:rPr>
          <w:b/>
          <w:i/>
        </w:rPr>
      </w:pPr>
      <w:r w:rsidRPr="006A1C68">
        <w:t>В федеральном государственном образовательном стандарте отсутствует понятие «междисциплинарная программа». Оно вводится Примерной основной образовательной программой и впервые появляется в целевом разделе, когда авторы Программы говорят о структуре планируемых результатов</w:t>
      </w:r>
      <w:r>
        <w:t xml:space="preserve"> и дают перечень планируемых результатов каждой междисциплинарной программы</w:t>
      </w:r>
      <w:r w:rsidRPr="006A1C68">
        <w:t>.</w:t>
      </w:r>
      <w:r>
        <w:t xml:space="preserve"> Но в ФГОС ООО в </w:t>
      </w:r>
      <w:r w:rsidRPr="001A2ED4">
        <w:rPr>
          <w:i/>
        </w:rPr>
        <w:t xml:space="preserve">п.10. </w:t>
      </w:r>
      <w:r w:rsidRPr="001A2ED4">
        <w:rPr>
          <w:rStyle w:val="dash041e005f0431005f044b005f0447005f043d005f044b005f0439005f005fchar1char1"/>
          <w:i/>
        </w:rPr>
        <w:t>Метапредметные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i/>
        </w:rPr>
        <w:t xml:space="preserve"> </w:t>
      </w:r>
      <w:r w:rsidRPr="00C53B66">
        <w:rPr>
          <w:rStyle w:val="dash041e005f0431005f044b005f0447005f043d005f044b005f0439005f005fchar1char1"/>
        </w:rPr>
        <w:t>среди перечисленных встречаются:</w:t>
      </w:r>
      <w:r>
        <w:rPr>
          <w:rStyle w:val="dash041e005f0431005f044b005f0447005f043d005f044b005f0439005f005fchar1char1"/>
          <w:i/>
        </w:rPr>
        <w:t xml:space="preserve"> </w:t>
      </w:r>
      <w:r w:rsidRPr="00471AEF">
        <w:rPr>
          <w:rStyle w:val="dash041e005f0431005f044b005f0447005f043d005f044b005f0439005f005fchar1char1"/>
        </w:rPr>
        <w:t>смысловое чтение</w:t>
      </w:r>
      <w:r w:rsidRPr="00475B8C">
        <w:rPr>
          <w:rStyle w:val="dash041e005f0431005f044b005f0447005f043d005f044b005f0439005f005fchar1char1"/>
        </w:rPr>
        <w:t xml:space="preserve">; </w:t>
      </w:r>
      <w:r w:rsidRPr="00471AEF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475B8C">
        <w:rPr>
          <w:rStyle w:val="dash041e005f0431005f044b005f0447005f043d005f044b005f0439005f005fchar1char1"/>
        </w:rPr>
        <w:t>(далее ИКТ– компетенции)</w:t>
      </w:r>
      <w:r>
        <w:rPr>
          <w:rStyle w:val="dash041e005f0431005f044b005f0447005f043d005f044b005f0439005f005fchar1char1"/>
        </w:rPr>
        <w:t xml:space="preserve">. А в п. </w:t>
      </w:r>
      <w:r w:rsidRPr="001A2ED4">
        <w:rPr>
          <w:rStyle w:val="dash0410005f0431005f0437005f0430005f0446005f0020005f0441005f043f005f0438005f0441005f043a005f0430005f005fchar1char1"/>
          <w:i/>
        </w:rPr>
        <w:t>18.2.1. </w:t>
      </w:r>
      <w:r w:rsidRPr="001A2ED4">
        <w:rPr>
          <w:rStyle w:val="dash0410005f0431005f0437005f0430005f0446005f0020005f0441005f043f005f0438005f0441005f043a005f0430005f005fchar1char1"/>
          <w:bCs/>
          <w:i/>
        </w:rPr>
        <w:t xml:space="preserve">Программа развития универсальных учебных </w:t>
      </w:r>
      <w:r w:rsidRPr="00E20A94">
        <w:rPr>
          <w:rStyle w:val="dash0410005f0431005f0437005f0430005f0446005f0020005f0441005f043f005f0438005f0441005f043a005f0430005f005fchar1char1"/>
          <w:bCs/>
        </w:rPr>
        <w:t xml:space="preserve">говорится о том, </w:t>
      </w:r>
      <w:r w:rsidRPr="00E20A94">
        <w:rPr>
          <w:rStyle w:val="dash0410005f0431005f0437005f0430005f0446005f0020005f0441005f043f005f0438005f0441005f043a005f0430005f005fchar1char1"/>
          <w:bCs/>
        </w:rPr>
        <w:lastRenderedPageBreak/>
        <w:t>что данная Программа должна обеспечить:</w:t>
      </w:r>
      <w:r>
        <w:rPr>
          <w:rStyle w:val="dash0410005f0431005f0437005f0430005f0446005f0020005f0441005f043f005f0438005f0441005f043a005f0430005f005fchar1char1"/>
          <w:bCs/>
          <w:i/>
        </w:rPr>
        <w:t xml:space="preserve"> </w:t>
      </w:r>
      <w:r w:rsidRPr="00471AEF">
        <w:rPr>
          <w:rStyle w:val="dash041e005f0431005f044b005f0447005f043d005f044b005f0439char1"/>
          <w:u w:val="single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проблемы; </w:t>
      </w:r>
      <w:r w:rsidRPr="00471AEF">
        <w:rPr>
          <w:rStyle w:val="list005f0020paragraph005f005fchar1char1"/>
          <w:u w:val="single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 w:rsidRPr="00471AEF">
        <w:rPr>
          <w:rStyle w:val="dash041e005f0431005f044b005f0447005f043d005f044b005f0439char1"/>
          <w:u w:val="single"/>
        </w:rPr>
        <w:t xml:space="preserve"> </w:t>
      </w:r>
      <w:r w:rsidRPr="00471AEF">
        <w:rPr>
          <w:rStyle w:val="dash041e005f0431005f044b005f0447005f043d005f044b005f0439005f005fchar1char1"/>
        </w:rPr>
        <w:t>формирование навыков участия в различных формах организации учебно-исследовательской и проектной деятельности &lt;….&gt;;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</w:t>
      </w:r>
      <w:r w:rsidRPr="00595CA0">
        <w:rPr>
          <w:rStyle w:val="dash041e005f0431005f044b005f0447005f043d005f044b005f0439005f005fchar1char1"/>
        </w:rPr>
        <w:t>.</w:t>
      </w:r>
    </w:p>
    <w:p w:rsidR="00200B30" w:rsidRDefault="00200B30" w:rsidP="00200B30">
      <w:pPr>
        <w:ind w:firstLine="567"/>
        <w:jc w:val="both"/>
      </w:pPr>
      <w:r>
        <w:t>Таким образом, мы видим, что ФГОС ООО и Примерная основная образовательная программа определили только круг планируемых результатов освоения Образовательной программы, часть которых составляют планируемые результаты освоения междисциплинарных программ.</w:t>
      </w:r>
    </w:p>
    <w:p w:rsidR="00200B30" w:rsidRPr="007739D7" w:rsidRDefault="00200B30" w:rsidP="00200B30">
      <w:pPr>
        <w:ind w:firstLine="567"/>
        <w:jc w:val="both"/>
        <w:rPr>
          <w:lang w:eastAsia="ru-RU"/>
        </w:rPr>
      </w:pPr>
      <w:r>
        <w:t xml:space="preserve"> Для того чтобы достичь планируемых результатов освоения образовательной программы (главное требование ФГОС ООО!), необходима система работы по реализации междисциплинарных программ. Но </w:t>
      </w:r>
      <w:r>
        <w:rPr>
          <w:b/>
          <w:i/>
        </w:rPr>
        <w:t>п</w:t>
      </w:r>
      <w:r w:rsidRPr="005538D7">
        <w:rPr>
          <w:b/>
          <w:i/>
        </w:rPr>
        <w:t>роблема</w:t>
      </w:r>
      <w:r>
        <w:t xml:space="preserve"> заключается в том, что этой системы не существует; разработанных междисциплинарных программ («Формирование ИКТ-компетентности обучающихся», «Формирование УУД», «Стратегии смыслового чтения и работы с текстом», «Основы учебно-исследовательской и проектной деятельности»), со своим содержанием, структурой и, главное, механизмами реализации, нет, как и нет единой Программы формирования планируемых результатов освоения междисциплинарных программ.  </w:t>
      </w:r>
    </w:p>
    <w:p w:rsidR="00200B30" w:rsidRPr="00567742" w:rsidRDefault="00200B30" w:rsidP="00200B30">
      <w:pPr>
        <w:ind w:firstLine="567"/>
      </w:pPr>
    </w:p>
    <w:p w:rsidR="00200B30" w:rsidRDefault="00200B30" w:rsidP="00200B30">
      <w:pPr>
        <w:ind w:firstLine="567"/>
      </w:pPr>
      <w:r w:rsidRPr="00567742">
        <w:rPr>
          <w:b/>
          <w:i/>
        </w:rPr>
        <w:t>Срок реализации проекта</w:t>
      </w:r>
      <w:r w:rsidRPr="00567742">
        <w:t>: 2014-2016 гг.</w:t>
      </w:r>
    </w:p>
    <w:p w:rsidR="00200B30" w:rsidRPr="00567742" w:rsidRDefault="00200B30" w:rsidP="00200B30">
      <w:pPr>
        <w:ind w:firstLine="567"/>
      </w:pPr>
    </w:p>
    <w:p w:rsidR="00200B30" w:rsidRDefault="00200B30" w:rsidP="00200B30">
      <w:pPr>
        <w:ind w:firstLine="567"/>
        <w:rPr>
          <w:b/>
          <w:i/>
        </w:rPr>
      </w:pPr>
      <w:r w:rsidRPr="00567742">
        <w:rPr>
          <w:b/>
          <w:i/>
        </w:rPr>
        <w:t>Ожидаемые результаты реализации проекта</w:t>
      </w:r>
    </w:p>
    <w:p w:rsidR="00200B30" w:rsidRPr="00567742" w:rsidRDefault="00200B30" w:rsidP="00200B30">
      <w:pPr>
        <w:ind w:firstLine="567"/>
      </w:pPr>
    </w:p>
    <w:p w:rsidR="00200B30" w:rsidRPr="00567742" w:rsidRDefault="00200B30" w:rsidP="00200B30">
      <w:pPr>
        <w:ind w:firstLine="567"/>
        <w:jc w:val="both"/>
        <w:rPr>
          <w:lang w:eastAsia="ru-RU"/>
        </w:rPr>
      </w:pPr>
      <w:r w:rsidRPr="00567742">
        <w:rPr>
          <w:lang w:eastAsia="ru-RU"/>
        </w:rPr>
        <w:t>В ходе реализации проекта будут разработаны:</w:t>
      </w:r>
    </w:p>
    <w:p w:rsidR="00200B30" w:rsidRDefault="00200B30" w:rsidP="00200B30">
      <w:pPr>
        <w:pStyle w:val="a5"/>
        <w:numPr>
          <w:ilvl w:val="0"/>
          <w:numId w:val="17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структура </w:t>
      </w:r>
      <w:r w:rsidRPr="00531ACE">
        <w:rPr>
          <w:lang w:eastAsia="ru-RU"/>
        </w:rPr>
        <w:t>междисциплинарн</w:t>
      </w:r>
      <w:r>
        <w:rPr>
          <w:lang w:eastAsia="ru-RU"/>
        </w:rPr>
        <w:t>ой</w:t>
      </w:r>
      <w:r w:rsidRPr="00531ACE">
        <w:rPr>
          <w:lang w:eastAsia="ru-RU"/>
        </w:rPr>
        <w:t xml:space="preserve"> программы</w:t>
      </w:r>
      <w:r>
        <w:rPr>
          <w:lang w:eastAsia="ru-RU"/>
        </w:rPr>
        <w:t xml:space="preserve"> и механизмы ее реализации;</w:t>
      </w:r>
    </w:p>
    <w:p w:rsidR="00200B30" w:rsidRPr="00531ACE" w:rsidRDefault="00200B30" w:rsidP="00200B30">
      <w:pPr>
        <w:pStyle w:val="a5"/>
        <w:numPr>
          <w:ilvl w:val="0"/>
          <w:numId w:val="17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рекомендации по разработке </w:t>
      </w:r>
      <w:r w:rsidRPr="00531ACE">
        <w:rPr>
          <w:lang w:eastAsia="ru-RU"/>
        </w:rPr>
        <w:t xml:space="preserve">программ по </w:t>
      </w:r>
      <w:r>
        <w:rPr>
          <w:lang w:eastAsia="ru-RU"/>
        </w:rPr>
        <w:t xml:space="preserve">учебным курсам, реализующих  междисциплинарные программы; </w:t>
      </w:r>
    </w:p>
    <w:p w:rsidR="00200B30" w:rsidRPr="005C597D" w:rsidRDefault="00200B30" w:rsidP="00200B30">
      <w:pPr>
        <w:pStyle w:val="a5"/>
        <w:numPr>
          <w:ilvl w:val="0"/>
          <w:numId w:val="17"/>
        </w:numPr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 xml:space="preserve">рекомендации по </w:t>
      </w:r>
      <w:r w:rsidRPr="005C597D">
        <w:rPr>
          <w:lang w:eastAsia="ru-RU"/>
        </w:rPr>
        <w:t>проведени</w:t>
      </w:r>
      <w:r>
        <w:rPr>
          <w:lang w:eastAsia="ru-RU"/>
        </w:rPr>
        <w:t>ю</w:t>
      </w:r>
      <w:r w:rsidRPr="005C597D">
        <w:rPr>
          <w:lang w:eastAsia="ru-RU"/>
        </w:rPr>
        <w:t xml:space="preserve"> учебно-исследовательских работ с применением оборудования кабинетов мультимедийных ресурсных центров.</w:t>
      </w:r>
    </w:p>
    <w:p w:rsidR="00200B30" w:rsidRPr="005C597D" w:rsidRDefault="00200B30" w:rsidP="00200B30">
      <w:pPr>
        <w:pStyle w:val="a5"/>
        <w:numPr>
          <w:ilvl w:val="0"/>
          <w:numId w:val="17"/>
        </w:numPr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 xml:space="preserve">рекомендации по </w:t>
      </w:r>
      <w:r w:rsidRPr="005C597D">
        <w:rPr>
          <w:lang w:eastAsia="ru-RU"/>
        </w:rPr>
        <w:t>проведени</w:t>
      </w:r>
      <w:r>
        <w:rPr>
          <w:lang w:eastAsia="ru-RU"/>
        </w:rPr>
        <w:t>ю</w:t>
      </w:r>
      <w:r w:rsidRPr="005C597D">
        <w:rPr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образования.</w:t>
      </w:r>
    </w:p>
    <w:p w:rsidR="00200B30" w:rsidRDefault="00200B30" w:rsidP="00200B30">
      <w:pPr>
        <w:pStyle w:val="a5"/>
        <w:numPr>
          <w:ilvl w:val="0"/>
          <w:numId w:val="17"/>
        </w:numPr>
        <w:suppressAutoHyphens w:val="0"/>
        <w:spacing w:line="276" w:lineRule="auto"/>
        <w:jc w:val="both"/>
        <w:rPr>
          <w:lang w:eastAsia="ru-RU"/>
        </w:rPr>
      </w:pPr>
      <w:r w:rsidRPr="005C597D">
        <w:rPr>
          <w:lang w:eastAsia="ru-RU"/>
        </w:rPr>
        <w:t>сценарии учебных занятий по реализации 4 междисциплинарных программ;</w:t>
      </w:r>
    </w:p>
    <w:p w:rsidR="00200B30" w:rsidRDefault="00200B30" w:rsidP="00200B30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В ходе реализации проекта будет описана система оценки достижения планируемых результатов освоения междисциплинарных программ.</w:t>
      </w:r>
    </w:p>
    <w:p w:rsidR="00200B30" w:rsidRDefault="00200B30" w:rsidP="00200B30">
      <w:pPr>
        <w:jc w:val="both"/>
        <w:rPr>
          <w:lang w:eastAsia="ru-RU"/>
        </w:rPr>
      </w:pPr>
      <w:r w:rsidRPr="00E240B3">
        <w:rPr>
          <w:b/>
          <w:i/>
          <w:lang w:eastAsia="ru-RU"/>
        </w:rPr>
        <w:t>Перспективы развития проекта</w:t>
      </w:r>
    </w:p>
    <w:p w:rsidR="00200B30" w:rsidRDefault="00200B30" w:rsidP="00200B30">
      <w:pPr>
        <w:ind w:firstLine="567"/>
        <w:jc w:val="both"/>
        <w:rPr>
          <w:lang w:eastAsia="ru-RU"/>
        </w:rPr>
      </w:pPr>
      <w:r>
        <w:rPr>
          <w:lang w:eastAsia="ru-RU"/>
        </w:rPr>
        <w:t>В первый год реализации проекта планируется разработать структуру междисциплинарной программы и механизмы ее реализации; описать систему оценки достижения планируемых результатов освоения междисциплинарных программ; построить модель включения междисциплинарных программ в образовательный процесс; составить рекомендации по проведению.</w:t>
      </w:r>
    </w:p>
    <w:p w:rsidR="00200B30" w:rsidRPr="00677F38" w:rsidRDefault="00200B30" w:rsidP="00200B30">
      <w:pPr>
        <w:ind w:firstLine="567"/>
        <w:jc w:val="both"/>
        <w:rPr>
          <w:lang w:eastAsia="ru-RU"/>
        </w:rPr>
      </w:pPr>
      <w:r w:rsidRPr="00677F38">
        <w:rPr>
          <w:lang w:eastAsia="ru-RU"/>
        </w:rPr>
        <w:t xml:space="preserve">Второй год реализации проекта будет посвящен апробации структуры междисциплинарной программы и механизмов ее реализации в образовательной деятельности; разработаны сценарии уроков, программы внеурочной деятельности; </w:t>
      </w:r>
      <w:r>
        <w:rPr>
          <w:lang w:eastAsia="ru-RU"/>
        </w:rPr>
        <w:t>апробации методик</w:t>
      </w:r>
      <w:r w:rsidRPr="00677F38">
        <w:rPr>
          <w:lang w:eastAsia="ru-RU"/>
        </w:rPr>
        <w:t xml:space="preserve"> проведени</w:t>
      </w:r>
      <w:r>
        <w:rPr>
          <w:lang w:eastAsia="ru-RU"/>
        </w:rPr>
        <w:t>я</w:t>
      </w:r>
      <w:r w:rsidRPr="00677F38">
        <w:rPr>
          <w:lang w:eastAsia="ru-RU"/>
        </w:rPr>
        <w:t xml:space="preserve"> учебно-исследовательских работ с применением оборудования кабинетов м</w:t>
      </w:r>
      <w:r>
        <w:rPr>
          <w:lang w:eastAsia="ru-RU"/>
        </w:rPr>
        <w:t xml:space="preserve">ультимедийных ресурсных центров и методик </w:t>
      </w:r>
      <w:r w:rsidRPr="00677F38">
        <w:rPr>
          <w:lang w:eastAsia="ru-RU"/>
        </w:rPr>
        <w:t>проведени</w:t>
      </w:r>
      <w:r>
        <w:rPr>
          <w:lang w:eastAsia="ru-RU"/>
        </w:rPr>
        <w:t>я</w:t>
      </w:r>
      <w:r w:rsidRPr="00677F38">
        <w:rPr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</w:r>
      <w:r>
        <w:rPr>
          <w:lang w:eastAsia="ru-RU"/>
        </w:rPr>
        <w:t>.</w:t>
      </w:r>
    </w:p>
    <w:p w:rsidR="00200B30" w:rsidRPr="00677F38" w:rsidRDefault="00200B30" w:rsidP="00200B30">
      <w:pPr>
        <w:ind w:firstLine="567"/>
        <w:jc w:val="both"/>
      </w:pPr>
      <w:r w:rsidRPr="00677F38">
        <w:t>Третий год предполагает обмен опытом, осмысление, уточнение полученных результатов в виде выступлений на конференциях, подготовки публикаций, разработки методических рекомендаций и т.д.</w:t>
      </w:r>
    </w:p>
    <w:p w:rsidR="00200B30" w:rsidRPr="00437F0E" w:rsidRDefault="00200B30" w:rsidP="00200B30">
      <w:pPr>
        <w:ind w:firstLine="567"/>
        <w:jc w:val="both"/>
      </w:pPr>
      <w:r w:rsidRPr="00437F0E">
        <w:t>В рамках реализации проекта будет научно обосновано и практически проверено включение</w:t>
      </w:r>
      <w:r>
        <w:t>,</w:t>
      </w:r>
      <w:r w:rsidRPr="00437F0E">
        <w:t xml:space="preserve"> что обеспечит </w:t>
      </w:r>
      <w:r>
        <w:t>достижение планируемых результатов ООП ООО</w:t>
      </w:r>
      <w:r w:rsidRPr="00437F0E">
        <w:t>.</w:t>
      </w:r>
    </w:p>
    <w:p w:rsidR="00200B30" w:rsidRDefault="00200B30" w:rsidP="00200B30">
      <w:pPr>
        <w:jc w:val="both"/>
        <w:rPr>
          <w:b/>
          <w:i/>
          <w:lang w:eastAsia="ru-RU"/>
        </w:rPr>
      </w:pPr>
      <w:r w:rsidRPr="00356185">
        <w:rPr>
          <w:b/>
          <w:i/>
          <w:lang w:eastAsia="ru-RU"/>
        </w:rPr>
        <w:t>Основные подходы к оценке результатов проекта</w:t>
      </w:r>
    </w:p>
    <w:p w:rsidR="00200B30" w:rsidRDefault="00200B30" w:rsidP="00200B30">
      <w:pPr>
        <w:jc w:val="both"/>
        <w:rPr>
          <w:b/>
          <w:i/>
          <w:lang w:eastAsia="ru-RU"/>
        </w:rPr>
      </w:pPr>
    </w:p>
    <w:p w:rsidR="00200B30" w:rsidRPr="0049203B" w:rsidRDefault="00200B30" w:rsidP="00200B30">
      <w:pPr>
        <w:jc w:val="both"/>
        <w:rPr>
          <w:snapToGrid w:val="0"/>
        </w:rPr>
      </w:pPr>
      <w:r w:rsidRPr="00D97B01">
        <w:rPr>
          <w:i/>
          <w:snapToGrid w:val="0"/>
        </w:rPr>
        <w:t>Цель</w:t>
      </w:r>
      <w:r w:rsidRPr="00D97B01">
        <w:rPr>
          <w:snapToGrid w:val="0"/>
        </w:rPr>
        <w:t xml:space="preserve"> </w:t>
      </w:r>
      <w:r w:rsidRPr="0049203B">
        <w:rPr>
          <w:snapToGrid w:val="0"/>
        </w:rPr>
        <w:t xml:space="preserve">– проверка </w:t>
      </w:r>
      <w:r w:rsidRPr="0049203B">
        <w:t>эффективности результатов проекта</w:t>
      </w:r>
      <w:r w:rsidRPr="0049203B">
        <w:rPr>
          <w:snapToGrid w:val="0"/>
        </w:rPr>
        <w:t>.</w:t>
      </w:r>
    </w:p>
    <w:p w:rsidR="00200B30" w:rsidRPr="0049203B" w:rsidRDefault="00200B30" w:rsidP="00200B30">
      <w:pPr>
        <w:tabs>
          <w:tab w:val="left" w:pos="720"/>
        </w:tabs>
        <w:ind w:firstLine="540"/>
        <w:rPr>
          <w:snapToGrid w:val="0"/>
        </w:rPr>
      </w:pPr>
      <w:r w:rsidRPr="00D97B01">
        <w:rPr>
          <w:i/>
          <w:snapToGrid w:val="0"/>
        </w:rPr>
        <w:t>Содержание</w:t>
      </w:r>
      <w:r w:rsidRPr="00D97B01">
        <w:rPr>
          <w:snapToGrid w:val="0"/>
        </w:rPr>
        <w:t xml:space="preserve"> </w:t>
      </w:r>
      <w:r w:rsidRPr="0049203B">
        <w:rPr>
          <w:snapToGrid w:val="0"/>
        </w:rPr>
        <w:t>– оцениваться будут:</w:t>
      </w:r>
    </w:p>
    <w:p w:rsidR="00200B30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  <w:rPr>
          <w:snapToGrid w:val="0"/>
        </w:rPr>
      </w:pPr>
      <w:r w:rsidRPr="0049203B">
        <w:rPr>
          <w:snapToGrid w:val="0"/>
        </w:rPr>
        <w:t xml:space="preserve">степень овладения педагогами </w:t>
      </w:r>
      <w:r>
        <w:rPr>
          <w:snapToGrid w:val="0"/>
        </w:rPr>
        <w:t>механизмами реализации междисциплинарных программ</w:t>
      </w:r>
      <w:r w:rsidRPr="0049203B">
        <w:rPr>
          <w:snapToGrid w:val="0"/>
        </w:rPr>
        <w:t>;</w:t>
      </w:r>
    </w:p>
    <w:p w:rsidR="00200B30" w:rsidRPr="006C1FED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  <w:rPr>
          <w:snapToGrid w:val="0"/>
        </w:rPr>
      </w:pPr>
      <w:r w:rsidRPr="006C1FED">
        <w:t xml:space="preserve">методическое обеспечение деятельности </w:t>
      </w:r>
      <w:r>
        <w:t>по реализации междисциплинарных программ;</w:t>
      </w:r>
    </w:p>
    <w:p w:rsidR="00200B30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</w:pPr>
      <w:r>
        <w:t xml:space="preserve">рабочие </w:t>
      </w:r>
      <w:r w:rsidRPr="0049203B">
        <w:t xml:space="preserve">программы </w:t>
      </w:r>
      <w:r>
        <w:t>по учебным предметам</w:t>
      </w:r>
      <w:r w:rsidRPr="0049203B">
        <w:t>;</w:t>
      </w:r>
    </w:p>
    <w:p w:rsidR="00200B30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</w:pPr>
      <w:r>
        <w:t>программы по учебным курсам, реализующие междисциплинарные программы</w:t>
      </w:r>
    </w:p>
    <w:p w:rsidR="00200B30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</w:pPr>
      <w:r>
        <w:t>сценарии учебных занятий;</w:t>
      </w:r>
    </w:p>
    <w:p w:rsidR="00200B30" w:rsidRPr="0049203B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</w:pPr>
      <w:r>
        <w:t xml:space="preserve">эффективность методик проведения </w:t>
      </w:r>
      <w:r w:rsidRPr="00677F38">
        <w:rPr>
          <w:lang w:eastAsia="ru-RU"/>
        </w:rPr>
        <w:t>учебно-исследовательских работ с применением оборудования кабинетов м</w:t>
      </w:r>
      <w:r>
        <w:rPr>
          <w:lang w:eastAsia="ru-RU"/>
        </w:rPr>
        <w:t xml:space="preserve">ультимедийных ресурсных центров и методик </w:t>
      </w:r>
      <w:r w:rsidRPr="00677F38">
        <w:rPr>
          <w:lang w:eastAsia="ru-RU"/>
        </w:rPr>
        <w:t>проведени</w:t>
      </w:r>
      <w:r>
        <w:rPr>
          <w:lang w:eastAsia="ru-RU"/>
        </w:rPr>
        <w:t>я</w:t>
      </w:r>
      <w:r w:rsidRPr="00677F38">
        <w:rPr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</w:r>
    </w:p>
    <w:p w:rsidR="00200B30" w:rsidRPr="0049203B" w:rsidRDefault="00200B30" w:rsidP="00200B30">
      <w:pPr>
        <w:numPr>
          <w:ilvl w:val="0"/>
          <w:numId w:val="20"/>
        </w:numPr>
        <w:tabs>
          <w:tab w:val="clear" w:pos="360"/>
          <w:tab w:val="left" w:pos="900"/>
        </w:tabs>
        <w:suppressAutoHyphens w:val="0"/>
        <w:spacing w:line="276" w:lineRule="auto"/>
        <w:ind w:left="900"/>
        <w:jc w:val="both"/>
        <w:rPr>
          <w:snapToGrid w:val="0"/>
        </w:rPr>
      </w:pPr>
      <w:r w:rsidRPr="0049203B">
        <w:t>трансл</w:t>
      </w:r>
      <w:r>
        <w:t>ируемость</w:t>
      </w:r>
      <w:r w:rsidRPr="0049203B">
        <w:t xml:space="preserve"> результатов проекта.</w:t>
      </w:r>
    </w:p>
    <w:p w:rsidR="00200B30" w:rsidRPr="00D97B01" w:rsidRDefault="00200B30" w:rsidP="00200B30">
      <w:pPr>
        <w:tabs>
          <w:tab w:val="left" w:pos="720"/>
        </w:tabs>
        <w:ind w:firstLine="540"/>
        <w:jc w:val="both"/>
        <w:rPr>
          <w:i/>
          <w:snapToGrid w:val="0"/>
        </w:rPr>
      </w:pPr>
      <w:r w:rsidRPr="00D97B01">
        <w:rPr>
          <w:i/>
          <w:snapToGrid w:val="0"/>
        </w:rPr>
        <w:t>Периодичность</w:t>
      </w:r>
    </w:p>
    <w:p w:rsidR="00200B30" w:rsidRPr="006C1FED" w:rsidRDefault="00200B30" w:rsidP="00200B30">
      <w:pPr>
        <w:tabs>
          <w:tab w:val="left" w:pos="720"/>
        </w:tabs>
        <w:ind w:firstLine="540"/>
        <w:jc w:val="both"/>
      </w:pPr>
      <w:r w:rsidRPr="006C1FED">
        <w:t>С</w:t>
      </w:r>
      <w:r w:rsidRPr="006C1FED">
        <w:rPr>
          <w:snapToGrid w:val="0"/>
        </w:rPr>
        <w:t xml:space="preserve">тепень овладения педагогами </w:t>
      </w:r>
      <w:r>
        <w:rPr>
          <w:snapToGrid w:val="0"/>
        </w:rPr>
        <w:t>механизмов реализации междисциплинарных программ будет осуществляться в ходе анализа уроков и занятий по внеурочной деятельности, рабочих программ по учебным предметам, программ по внеурочной деятельности.</w:t>
      </w:r>
      <w:r w:rsidRPr="006C1FED">
        <w:t xml:space="preserve"> </w:t>
      </w:r>
    </w:p>
    <w:p w:rsidR="00200B30" w:rsidRPr="006C1FED" w:rsidRDefault="00200B30" w:rsidP="00200B30">
      <w:pPr>
        <w:tabs>
          <w:tab w:val="left" w:pos="720"/>
        </w:tabs>
        <w:ind w:firstLine="540"/>
        <w:jc w:val="both"/>
      </w:pPr>
      <w:r w:rsidRPr="006C1FED">
        <w:t xml:space="preserve">Оценка методического обеспечения деятельности </w:t>
      </w:r>
      <w:r>
        <w:t xml:space="preserve">по реализации междисциплинарных программ </w:t>
      </w:r>
      <w:r w:rsidRPr="006C1FED">
        <w:t xml:space="preserve">будет осуществляться регулярно не реже двух раз </w:t>
      </w:r>
      <w:r>
        <w:t xml:space="preserve">в год </w:t>
      </w:r>
      <w:r w:rsidRPr="006C1FED">
        <w:t>в виде взаимопосещения открытых уроков</w:t>
      </w:r>
      <w:r>
        <w:t>, экспертизы представленных материалов</w:t>
      </w:r>
      <w:r w:rsidRPr="006C1FED">
        <w:t>.</w:t>
      </w:r>
    </w:p>
    <w:p w:rsidR="00200B30" w:rsidRPr="006C1FED" w:rsidRDefault="00200B30" w:rsidP="00200B30">
      <w:pPr>
        <w:ind w:firstLine="540"/>
        <w:jc w:val="both"/>
      </w:pPr>
      <w:r w:rsidRPr="006C1FED">
        <w:t>Трансл</w:t>
      </w:r>
      <w:r>
        <w:t>ируемость</w:t>
      </w:r>
      <w:r w:rsidRPr="006C1FED">
        <w:t xml:space="preserve"> и распространение результатов проекта будут оцениваться по степени их востребованности.</w:t>
      </w:r>
    </w:p>
    <w:p w:rsidR="00200B30" w:rsidRDefault="00200B30" w:rsidP="00200B30">
      <w:pPr>
        <w:jc w:val="both"/>
        <w:rPr>
          <w:lang w:eastAsia="ru-RU"/>
        </w:rPr>
      </w:pPr>
    </w:p>
    <w:p w:rsidR="00200B30" w:rsidRDefault="00200B30" w:rsidP="00200B30">
      <w:pPr>
        <w:jc w:val="both"/>
        <w:rPr>
          <w:b/>
          <w:i/>
          <w:lang w:eastAsia="ru-RU"/>
        </w:rPr>
      </w:pPr>
      <w:r w:rsidRPr="00DD0E6E">
        <w:rPr>
          <w:b/>
          <w:i/>
          <w:lang w:eastAsia="ru-RU"/>
        </w:rPr>
        <w:t>Основные потребители результатов проекта</w:t>
      </w:r>
    </w:p>
    <w:p w:rsidR="00200B30" w:rsidRDefault="00200B30" w:rsidP="00200B30">
      <w:pPr>
        <w:jc w:val="both"/>
        <w:rPr>
          <w:lang w:eastAsia="ru-RU"/>
        </w:rPr>
      </w:pPr>
    </w:p>
    <w:p w:rsidR="00200B30" w:rsidRDefault="00200B30" w:rsidP="00200B30">
      <w:pPr>
        <w:ind w:firstLine="284"/>
        <w:jc w:val="both"/>
        <w:rPr>
          <w:lang w:eastAsia="ru-RU"/>
        </w:rPr>
      </w:pPr>
      <w:r>
        <w:rPr>
          <w:lang w:eastAsia="ru-RU"/>
        </w:rPr>
        <w:t>Основными потребителями результатов проекта станут общеобразовательные учреждения разного типа: школы, гимназии, лицеи</w:t>
      </w:r>
    </w:p>
    <w:p w:rsidR="00200B30" w:rsidRDefault="00200B30" w:rsidP="00200B30">
      <w:pPr>
        <w:jc w:val="both"/>
        <w:rPr>
          <w:b/>
          <w:i/>
          <w:lang w:eastAsia="ru-RU"/>
        </w:rPr>
      </w:pPr>
      <w:r w:rsidRPr="004144A3">
        <w:rPr>
          <w:b/>
          <w:i/>
          <w:lang w:eastAsia="ru-RU"/>
        </w:rPr>
        <w:t>Организации – соисполнители проекта</w:t>
      </w:r>
    </w:p>
    <w:p w:rsidR="00200B30" w:rsidRPr="004144A3" w:rsidRDefault="00200B30" w:rsidP="00200B30">
      <w:pPr>
        <w:jc w:val="both"/>
        <w:rPr>
          <w:b/>
          <w:i/>
          <w:lang w:eastAsia="ru-RU"/>
        </w:rPr>
      </w:pPr>
    </w:p>
    <w:p w:rsidR="00200B30" w:rsidRPr="00FA2590" w:rsidRDefault="00200B30" w:rsidP="00200B30">
      <w:pPr>
        <w:pStyle w:val="a5"/>
        <w:numPr>
          <w:ilvl w:val="0"/>
          <w:numId w:val="21"/>
        </w:numPr>
        <w:suppressAutoHyphens w:val="0"/>
        <w:spacing w:after="160" w:line="259" w:lineRule="auto"/>
        <w:rPr>
          <w:lang w:eastAsia="ru-RU"/>
        </w:rPr>
      </w:pPr>
      <w:r w:rsidRPr="00FA2590">
        <w:rPr>
          <w:lang w:eastAsia="ru-RU"/>
        </w:rPr>
        <w:t>Муниципальное образовательное учреждение средняя общеобразовательная школа  № 31 г. Ярославль</w:t>
      </w:r>
    </w:p>
    <w:p w:rsidR="00200B30" w:rsidRPr="00FA2590" w:rsidRDefault="00200B30" w:rsidP="00200B30">
      <w:pPr>
        <w:pStyle w:val="a5"/>
        <w:numPr>
          <w:ilvl w:val="0"/>
          <w:numId w:val="21"/>
        </w:numPr>
        <w:suppressAutoHyphens w:val="0"/>
        <w:spacing w:after="160" w:line="259" w:lineRule="auto"/>
        <w:rPr>
          <w:lang w:eastAsia="ru-RU"/>
        </w:rPr>
      </w:pPr>
      <w:r w:rsidRPr="00FA2590">
        <w:rPr>
          <w:lang w:eastAsia="ru-RU"/>
        </w:rPr>
        <w:t xml:space="preserve">Муниципальное образовательное учреждение лицей № 86 г. Ярославль </w:t>
      </w:r>
    </w:p>
    <w:p w:rsidR="00200B30" w:rsidRPr="00FA2590" w:rsidRDefault="00200B30" w:rsidP="00200B30">
      <w:pPr>
        <w:pStyle w:val="a5"/>
        <w:numPr>
          <w:ilvl w:val="0"/>
          <w:numId w:val="21"/>
        </w:numPr>
        <w:suppressAutoHyphens w:val="0"/>
        <w:spacing w:after="160" w:line="259" w:lineRule="auto"/>
        <w:rPr>
          <w:lang w:eastAsia="ru-RU"/>
        </w:rPr>
      </w:pPr>
      <w:r w:rsidRPr="00FA2590">
        <w:rPr>
          <w:lang w:eastAsia="ru-RU"/>
        </w:rPr>
        <w:t>Муниципальное образовательное учреждение средняя общеобразовательная школа  № 87 г. Ярославль</w:t>
      </w:r>
    </w:p>
    <w:p w:rsidR="00200B30" w:rsidRPr="00DC1465" w:rsidRDefault="00200B30" w:rsidP="00200B30">
      <w:pPr>
        <w:rPr>
          <w:b/>
          <w:i/>
        </w:rPr>
      </w:pPr>
      <w:r w:rsidRPr="00DC1465">
        <w:rPr>
          <w:b/>
          <w:i/>
        </w:rPr>
        <w:t>Ресурсное обеспечение проекта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5"/>
        <w:gridCol w:w="2055"/>
        <w:gridCol w:w="393"/>
        <w:gridCol w:w="585"/>
        <w:gridCol w:w="1350"/>
        <w:gridCol w:w="1978"/>
        <w:gridCol w:w="474"/>
        <w:gridCol w:w="1915"/>
      </w:tblGrid>
      <w:tr w:rsidR="00200B30" w:rsidRPr="00EC74D5" w:rsidTr="00655C0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4.1.КАДРОВОЕ ОБЕСПЕЧЕНИЕ ПРОЕКТА 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N п/п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Ф.И.О. сотрудника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Наименование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проектов, выполняемых при участии специалиста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в течение последних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Функции сотрудника при реализации проекта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1.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Киселева Наталья Витальевна, доцент кафедры гуманитарных дисциплин ГОАУ ЯО ИРО, кандидат культурологии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Научный руководитель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Большакова Ольга Владимировна, директор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color w:val="000000"/>
                <w:shd w:val="clear" w:color="auto" w:fill="FFFFFF"/>
              </w:rPr>
            </w:pPr>
            <w:r w:rsidRPr="00EC74D5">
              <w:rPr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 xml:space="preserve">Региональная базовая площадка </w:t>
            </w:r>
            <w:r w:rsidRPr="00EC74D5">
              <w:rPr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t>2009-2011)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Муниципальная инновационная площадка «Построение модели программы «Формирование ИКТ компетентности обучающихся» (</w:t>
            </w:r>
            <w:r w:rsidRPr="00EC74D5">
              <w:t>2011-2013)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t>2010-2013)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 xml:space="preserve">Муниципальная базовая площадка </w:t>
            </w:r>
            <w:r w:rsidRPr="00EC74D5">
              <w:rPr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t>2010-2013)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lastRenderedPageBreak/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t>2012-2014)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t>2012-2013)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t>2009-2011)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t>2008-2011)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Руководитель проекта в МОУ лицей № 86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Мирошкина Ольга Николаевна, заместитель директора по УВР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color w:val="000000"/>
                <w:shd w:val="clear" w:color="auto" w:fill="FFFFFF"/>
              </w:rPr>
            </w:pPr>
            <w:r w:rsidRPr="00EC74D5">
              <w:rPr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 xml:space="preserve">Региональная базовая площадка </w:t>
            </w:r>
            <w:r w:rsidRPr="00EC74D5">
              <w:rPr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t>2009-2011)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Муниципальная инновационная площадка «Построение модели программы «Формирование ИКТ компетентности обучающихся» (</w:t>
            </w:r>
            <w:r w:rsidRPr="00EC74D5">
              <w:t>2011-2013)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t>2010-2013)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 xml:space="preserve">Муниципальная базовая площадка </w:t>
            </w:r>
            <w:r w:rsidRPr="00EC74D5">
              <w:rPr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t>2010-2013)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t>2012-2014)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t>2012-2013)</w:t>
            </w:r>
          </w:p>
          <w:p w:rsidR="00200B30" w:rsidRPr="00EC74D5" w:rsidRDefault="00200B30" w:rsidP="00655C04">
            <w:r w:rsidRPr="00EC74D5">
              <w:rPr>
                <w:color w:val="000000"/>
                <w:shd w:val="clear" w:color="auto" w:fill="FFFFFF"/>
              </w:rPr>
              <w:lastRenderedPageBreak/>
              <w:t>Муниципальная инновационная площадка «Школа завтрашнего дня» (</w:t>
            </w:r>
            <w:r w:rsidRPr="00EC74D5">
              <w:t>2009-2011)</w:t>
            </w:r>
          </w:p>
          <w:p w:rsidR="00200B30" w:rsidRPr="00EC74D5" w:rsidRDefault="00200B30" w:rsidP="00655C04">
            <w:r w:rsidRPr="00EC74D5">
              <w:rPr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t>2008-2011)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Координатор проекта в МОУ лицей № 86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Педагогические работники и учителя-предметники (кроме учителей физики, химии, биологии).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87% аттестованы на первую и высшую квалификационные категории, 30% приняли участия в конкурсах педагогического мастерства, постоянные участники городской акции «Педагогический марафон».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Участники проекта в МОУ лицей № 86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Важнова Ольга Геннадьевна, директор МОУ СОШ № 87, кандидат педагогических наук, Заслуженный учитель РФ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Default="00200B30" w:rsidP="00655C04">
            <w:r w:rsidRPr="00F36575">
              <w:t xml:space="preserve">2009-11 гг. </w:t>
            </w:r>
            <w:r>
              <w:t>-</w:t>
            </w:r>
            <w:r w:rsidRPr="00F36575">
              <w:t xml:space="preserve"> региональной инновационной площадкой по апробации и внедрению ФГОС НОО, 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F36575">
              <w:t xml:space="preserve">2011-13 гг. </w:t>
            </w:r>
            <w:r>
              <w:t xml:space="preserve">- </w:t>
            </w:r>
            <w:r w:rsidRPr="00F36575">
              <w:t>региональной инновационной площадкой по внедрению ФГОС ООО. В 2013-14 учебном году – муниципальный ресурсный центр по переходу на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Руководитель проекта в МОУ СОШ  № 87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r w:rsidRPr="00EC74D5">
              <w:t>Куприянова И.А., заместитель директора по УВР.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Default="00200B30" w:rsidP="00655C04">
            <w:r w:rsidRPr="00F36575">
              <w:t xml:space="preserve">2009-11 гг. </w:t>
            </w:r>
            <w:r>
              <w:t>-</w:t>
            </w:r>
            <w:r w:rsidRPr="00F36575">
              <w:t xml:space="preserve"> региональной инновационной площадкой по апробации и внедрению ФГОС НОО, 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F36575">
              <w:t xml:space="preserve">2011-13 гг. </w:t>
            </w:r>
            <w:r>
              <w:t xml:space="preserve">- </w:t>
            </w:r>
            <w:r w:rsidRPr="00F36575">
              <w:t xml:space="preserve">региональной инновационной площадкой по внедрению ФГОС ООО. В 2013-14 учебном году – муниципальный ресурсный центр по переходу на ФГОС ООО.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Координатор проекта в МОУ СОШ № 87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t>Педагогический коллектив МОУ СОШ № 87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t>70 человек, из них 24% с высшей квалификационной категорией, 31% с первой квалификационной категорией, 2 заслуженных учителя России, 5 отличников образования , 3 Почетных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Участники проекта в МОУ СОШ № 87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Алешина Татьяна Николаевна, директор МОУ СОШ №31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bCs/>
                <w:lang w:eastAsia="ru-RU"/>
              </w:rPr>
            </w:pPr>
            <w:r w:rsidRPr="00EC74D5">
              <w:rPr>
                <w:bCs/>
                <w:lang w:eastAsia="ru-RU"/>
              </w:rPr>
              <w:t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по технология «Школа 2100» с 2009 по 2013год.</w:t>
            </w:r>
          </w:p>
          <w:p w:rsidR="00200B30" w:rsidRPr="00EC74D5" w:rsidRDefault="00200B30" w:rsidP="00655C04">
            <w:r w:rsidRPr="00EC74D5"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200B30" w:rsidRPr="00EC74D5" w:rsidRDefault="00200B30" w:rsidP="00655C04">
            <w:r w:rsidRPr="00EC74D5">
              <w:t>ОМЦ «Использование интерактивной доски в преподавании английского языка» 2011г.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lastRenderedPageBreak/>
              <w:t>ОМЦ «Использование интерактивной доски  Interwrite и  ActivBoard в процессе формирования ИКТ  – компетентности школьников на начальной ступени обучения интерактивной доски», 2013-2014 уч.год.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Руководитель проекта в МОУ СОШ  №31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Смекалова Ирина Николаевна, заместитель директора по УВР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bCs/>
                <w:lang w:eastAsia="ru-RU"/>
              </w:rPr>
            </w:pPr>
            <w:r w:rsidRPr="00EC74D5">
              <w:rPr>
                <w:bCs/>
                <w:lang w:eastAsia="ru-RU"/>
              </w:rPr>
              <w:t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по технология «Школа 2100» с 2009 по 2013год.</w:t>
            </w:r>
          </w:p>
          <w:p w:rsidR="00200B30" w:rsidRPr="00EC74D5" w:rsidRDefault="00200B30" w:rsidP="00655C04">
            <w:r w:rsidRPr="00EC74D5"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200B30" w:rsidRPr="00EC74D5" w:rsidRDefault="00200B30" w:rsidP="00655C04">
            <w:r w:rsidRPr="00EC74D5">
              <w:t>ОМЦ «Использование интерактивной доски в преподавании английского языка» 2011г.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t>ОМЦ «Использование интерактивной доски  Interwrite и  ActivBoard в процессе формирования ИКТ  – компетентности школьников на начальной ступени обучения интерактивной доски», 2013-2014 уч.год.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Координатор проекта МОУ СОШ №31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Педагогические работники и учителя-предметники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Участие в данных проектах, 78% аттестованы на первую и высшую квалификационные категории,  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 участники городской акции «Педагогический марафон», фестиваля педагогических идей «Открой себя»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</w:tr>
      <w:tr w:rsidR="00200B30" w:rsidRPr="00EC74D5" w:rsidTr="00655C0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4.2.НОРМАТИВНО-ПРАВОВОЕ ОБЕСПЕЧЕНИЕ ПРОЕКТА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N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п/п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Наименование нормативного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Указ губернатора Ярославской области №71 от 27.12.2010г. «О плане действий по модернизации общего образования на территории Ярославской области на 2011-2015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Указ направлен на решение задачи поэтапного перехода на новые образовательные стандарты.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shd w:val="clear" w:color="auto" w:fill="FFFFFF"/>
              <w:spacing w:after="72"/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Постановление мэрии города Ярославля от 14 октября 2011 года № 2733 «О ведомственной целевой программе развития муниципальной системы </w:t>
            </w:r>
            <w:r w:rsidRPr="00EC74D5">
              <w:rPr>
                <w:lang w:eastAsia="ru-RU"/>
              </w:rPr>
              <w:lastRenderedPageBreak/>
              <w:t>образования города Ярославля на 2012-2014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color w:val="000000"/>
                <w:shd w:val="clear" w:color="auto" w:fill="FFFFFF"/>
              </w:rPr>
              <w:lastRenderedPageBreak/>
              <w:t xml:space="preserve">Проект направлен на решение задачи: «1.Обеспечение доступности качественного образования. Проведение мероприятий, направленных на реализацию федеральных государственных образовательных стандартов и </w:t>
            </w:r>
            <w:r w:rsidRPr="00EC74D5">
              <w:rPr>
                <w:color w:val="000000"/>
                <w:shd w:val="clear" w:color="auto" w:fill="FFFFFF"/>
              </w:rPr>
              <w:lastRenderedPageBreak/>
              <w:t>федеральных государственных требований к структуре основной образовательной программы»</w:t>
            </w:r>
            <w:r w:rsidRPr="00EC74D5"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</w:tc>
      </w:tr>
      <w:tr w:rsidR="00200B30" w:rsidRPr="00EC74D5" w:rsidTr="00655C0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N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п/п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Источники и объемы финансирования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Направления расходов (по годам)</w:t>
            </w:r>
          </w:p>
          <w:p w:rsidR="00200B30" w:rsidRPr="00EC74D5" w:rsidRDefault="00200B30" w:rsidP="00655C04">
            <w:pPr>
              <w:tabs>
                <w:tab w:val="center" w:pos="2585"/>
                <w:tab w:val="left" w:pos="4065"/>
              </w:tabs>
              <w:rPr>
                <w:b/>
                <w:lang w:eastAsia="ru-RU"/>
              </w:rPr>
            </w:pPr>
            <w:r w:rsidRPr="00EC74D5">
              <w:rPr>
                <w:b/>
                <w:lang w:eastAsia="ru-RU"/>
              </w:rPr>
              <w:t>2014</w:t>
            </w:r>
            <w:r w:rsidRPr="00EC74D5">
              <w:rPr>
                <w:b/>
                <w:lang w:eastAsia="ru-RU"/>
              </w:rPr>
              <w:tab/>
              <w:t xml:space="preserve"> 2015</w:t>
            </w:r>
            <w:r w:rsidRPr="00EC74D5">
              <w:rPr>
                <w:b/>
                <w:lang w:eastAsia="ru-RU"/>
              </w:rPr>
              <w:tab/>
              <w:t>2016</w:t>
            </w:r>
          </w:p>
        </w:tc>
      </w:tr>
      <w:tr w:rsidR="00200B30" w:rsidRPr="00EC74D5" w:rsidTr="00655C04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1.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 xml:space="preserve">Средства нормативно-подушевого финансирования образовательных учреждений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Мотивация и стимулирование участников проекта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Мотивация и стимулирование участников проекта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Мотивация и стимулирование участников проекта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200000 руб.</w:t>
            </w:r>
          </w:p>
        </w:tc>
      </w:tr>
      <w:tr w:rsidR="00200B30" w:rsidRPr="00EC74D5" w:rsidTr="00655C04"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Приобретение нового лабораторного оборудования</w:t>
            </w:r>
          </w:p>
        </w:tc>
      </w:tr>
      <w:tr w:rsidR="00200B30" w:rsidRPr="00EC74D5" w:rsidTr="00655C04"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100000 руб.</w:t>
            </w: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Средства внебюджетного финансирования, в том числе гранд на реализацию проекта.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Разработка материалов проекта.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Проведение разработческих семинаров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Апробация наработанных материалов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Проведение региональных семинаров</w:t>
            </w:r>
          </w:p>
          <w:p w:rsidR="00200B30" w:rsidRPr="00EC74D5" w:rsidRDefault="00200B30" w:rsidP="00655C04">
            <w:pPr>
              <w:rPr>
                <w:lang w:eastAsia="ru-RU"/>
              </w:rPr>
            </w:pPr>
          </w:p>
        </w:tc>
      </w:tr>
      <w:tr w:rsidR="00200B30" w:rsidRPr="00EC74D5" w:rsidTr="00655C0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80000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0" w:rsidRPr="00EC74D5" w:rsidRDefault="00200B30" w:rsidP="00655C04">
            <w:pPr>
              <w:rPr>
                <w:lang w:eastAsia="ru-RU"/>
              </w:rPr>
            </w:pPr>
            <w:r w:rsidRPr="00EC74D5">
              <w:rPr>
                <w:lang w:eastAsia="ru-RU"/>
              </w:rPr>
              <w:t>80000 руб.</w:t>
            </w:r>
          </w:p>
        </w:tc>
      </w:tr>
    </w:tbl>
    <w:p w:rsidR="009051D5" w:rsidRDefault="009051D5" w:rsidP="00254AF0">
      <w:pPr>
        <w:spacing w:line="360" w:lineRule="auto"/>
        <w:jc w:val="center"/>
        <w:rPr>
          <w:b/>
          <w:i/>
          <w:sz w:val="28"/>
          <w:szCs w:val="28"/>
        </w:rPr>
      </w:pPr>
    </w:p>
    <w:p w:rsidR="00DB7BC3" w:rsidRPr="00200B30" w:rsidRDefault="00336735" w:rsidP="00336735">
      <w:pPr>
        <w:spacing w:line="360" w:lineRule="auto"/>
        <w:ind w:firstLine="567"/>
        <w:jc w:val="center"/>
        <w:rPr>
          <w:b/>
        </w:rPr>
      </w:pPr>
      <w:r w:rsidRPr="00200B30">
        <w:rPr>
          <w:b/>
        </w:rPr>
        <w:t>СПИСОК ЛИТЕРАТУРЫ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Африна, Е.И., Крылов, А.И. ИКТ в исследовательской деятельности школьников // Народное образование, 2012, № 1, с. 176-183</w:t>
      </w:r>
    </w:p>
    <w:p w:rsidR="007D116A" w:rsidRPr="00200B30" w:rsidRDefault="007D116A" w:rsidP="0009709D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Биянова, Е.Б. Модель организации исследовательской деятельности учащихся основной школы // Народное образование, 2012, № 1, с. 167-175</w:t>
      </w:r>
    </w:p>
    <w:p w:rsidR="007D116A" w:rsidRPr="00200B30" w:rsidRDefault="007D116A" w:rsidP="0009709D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Горленко, Н.М., Запятая, О.В., Лебединцеы, В.Б., Ушева Т.Ф. Стуктура универсальных учебных действий и условия их формирования // Народное образование, 2012, № 4, с. 153-160</w:t>
      </w:r>
    </w:p>
    <w:p w:rsidR="007D116A" w:rsidRPr="00200B30" w:rsidRDefault="007D116A" w:rsidP="0009709D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Демидова, М.Ю. Естественно-научный цикл: читательские умения // Народное образование, 2012, № 5, с. 214-220</w:t>
      </w:r>
    </w:p>
    <w:p w:rsidR="007D116A" w:rsidRPr="00200B30" w:rsidRDefault="007D116A" w:rsidP="0009709D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Давыдова, Н.Н., Смирных, О.В. Универсальные учебные действия: управление формированием // Народное образование, 2012, № 1, с. 167-175</w:t>
      </w:r>
    </w:p>
    <w:p w:rsidR="00CA6F1E" w:rsidRPr="00200B30" w:rsidRDefault="00CA6F1E" w:rsidP="0009709D">
      <w:pPr>
        <w:pStyle w:val="af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00B30">
        <w:rPr>
          <w:sz w:val="24"/>
          <w:szCs w:val="24"/>
        </w:rPr>
        <w:t>Донсон, Д., Джонсон, Р., Джонсон-Холубек, Э. Методы обучения . Обучение в сотрудничестве – СПб. : Экономическая школа, 2001. – С. 64</w:t>
      </w:r>
    </w:p>
    <w:p w:rsidR="000836FA" w:rsidRPr="00200B30" w:rsidRDefault="000836F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rPr>
          <w:lang w:eastAsia="ru-RU"/>
        </w:rPr>
        <w:t>Концепция федеральных государственных образовательны</w:t>
      </w:r>
      <w:r w:rsidR="000F0995" w:rsidRPr="00200B30">
        <w:rPr>
          <w:lang w:eastAsia="ru-RU"/>
        </w:rPr>
        <w:t xml:space="preserve">х стандартов общего образования: проект / Рос. акад. образования; под ред. А.М. Кондакова, А.А. Кузнецова. – М.: Просвещение, 2008. – 39 с. </w:t>
      </w:r>
      <w:r w:rsidR="007C18F8" w:rsidRPr="00200B30">
        <w:rPr>
          <w:lang w:eastAsia="ru-RU"/>
        </w:rPr>
        <w:t>– (Стандарты второго поколения)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lastRenderedPageBreak/>
        <w:t xml:space="preserve">Новые педагогические и информационные технологии в системе образования : Учеб. Пособие для студ. пед. вузов и системы повыш. квалиф. пед. Кадров / Е. С. Полат, М.Ю. Бухаркина, М.В. Моисеева, А.Е. Петрова; Под.ред. Е.С. Полат. – 2-е изд. Стер. – М. : Издательский центр «Академия», 2005. – 272 с. 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Примерная основная образовательная программа образовательного учреждения. Основная школа / [сост. Е.С. Савинов]. – М. : просвещение, 2011. – 342 с. - (Стандарты второго поколения).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Савенков, А.И. Маленький исследователь. Как научить младшего школьника приобретать знания / Художник Левина Л.И. – Ярославль : Академия развития :Академия Холдинг, 2002 – 208 с. – (Развивающее обучение.Практические задания)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Сметанникова Н.Н. Обучение стратегиям чтения в 5-9 классах: как реализовать ФГОС. Пособие для учителя / Н.Н. Сметанникова. – М. :Баласс, 2011. – 128 с. (Образовательная система «Школа 2100»).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  <w:rPr>
          <w:i/>
        </w:rPr>
      </w:pPr>
      <w:r w:rsidRPr="00200B30">
        <w:t xml:space="preserve">Ступницкая, М.А.  Что такое учебный проект / М. А. Ступницкая. – М. : Первое сентября, 2010. – 44 с. 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Федеральный государственный образовательный стандарт основного общего образования / М-во образования и науки Рос. Федерации. – М. : Просвещение, 2011. – 48 с. – (Стандарты второго поколения).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Федеральный закон «Об образовании в Российской Федерации» №273-Ф3 от 29.12.2012 – Ростов н/Д : легион, 2013 – 208 с.</w:t>
      </w:r>
    </w:p>
    <w:p w:rsidR="007D116A" w:rsidRPr="00200B30" w:rsidRDefault="007D116A" w:rsidP="007D116A">
      <w:pPr>
        <w:numPr>
          <w:ilvl w:val="0"/>
          <w:numId w:val="16"/>
        </w:numPr>
        <w:suppressAutoHyphens w:val="0"/>
        <w:spacing w:line="360" w:lineRule="auto"/>
        <w:jc w:val="both"/>
      </w:pPr>
      <w:r w:rsidRPr="00200B30">
        <w:t>Фундаментальное ядро содержания общего образования / под ред. В. В. Кощлова, А.М. Кондакова. – 2-е изд. М. : Просвещение, 2010. – 59 с. – (Стандарты второго поколения).</w:t>
      </w:r>
    </w:p>
    <w:p w:rsidR="00DB7BC3" w:rsidRPr="00B219DB" w:rsidRDefault="00DB7BC3" w:rsidP="00E2617C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B7BC3" w:rsidRPr="00B219DB" w:rsidSect="008459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0" w:rsidRDefault="009B7E80" w:rsidP="00B219DB">
      <w:r>
        <w:separator/>
      </w:r>
    </w:p>
  </w:endnote>
  <w:endnote w:type="continuationSeparator" w:id="0">
    <w:p w:rsidR="009B7E80" w:rsidRDefault="009B7E80" w:rsidP="00B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LiteraturnayaC">
    <w:altName w:val="Literaturnay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438"/>
      <w:docPartObj>
        <w:docPartGallery w:val="Page Numbers (Bottom of Page)"/>
        <w:docPartUnique/>
      </w:docPartObj>
    </w:sdtPr>
    <w:sdtEndPr/>
    <w:sdtContent>
      <w:p w:rsidR="0024440A" w:rsidRDefault="009B7E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B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440A" w:rsidRDefault="002444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0" w:rsidRDefault="009B7E80" w:rsidP="00B219DB">
      <w:r>
        <w:separator/>
      </w:r>
    </w:p>
  </w:footnote>
  <w:footnote w:type="continuationSeparator" w:id="0">
    <w:p w:rsidR="009B7E80" w:rsidRDefault="009B7E80" w:rsidP="00B2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5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298335A"/>
    <w:multiLevelType w:val="hybridMultilevel"/>
    <w:tmpl w:val="7FBCE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E54322"/>
    <w:multiLevelType w:val="hybridMultilevel"/>
    <w:tmpl w:val="5B7CF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D0A72"/>
    <w:multiLevelType w:val="hybridMultilevel"/>
    <w:tmpl w:val="EC761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30FF5"/>
    <w:multiLevelType w:val="hybridMultilevel"/>
    <w:tmpl w:val="DDC8044A"/>
    <w:lvl w:ilvl="0" w:tplc="E0F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8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A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0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CB5B53"/>
    <w:multiLevelType w:val="hybridMultilevel"/>
    <w:tmpl w:val="62EA352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CF77252"/>
    <w:multiLevelType w:val="hybridMultilevel"/>
    <w:tmpl w:val="0312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4F43"/>
    <w:multiLevelType w:val="hybridMultilevel"/>
    <w:tmpl w:val="07941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8735C"/>
    <w:multiLevelType w:val="hybridMultilevel"/>
    <w:tmpl w:val="CA3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197"/>
    <w:multiLevelType w:val="hybridMultilevel"/>
    <w:tmpl w:val="E7426C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0F4A58"/>
    <w:multiLevelType w:val="hybridMultilevel"/>
    <w:tmpl w:val="CA18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404D"/>
    <w:multiLevelType w:val="hybridMultilevel"/>
    <w:tmpl w:val="22F4614C"/>
    <w:lvl w:ilvl="0" w:tplc="51FEEF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8169FF"/>
    <w:multiLevelType w:val="hybridMultilevel"/>
    <w:tmpl w:val="1B644DF8"/>
    <w:lvl w:ilvl="0" w:tplc="34481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4B85D19"/>
    <w:multiLevelType w:val="hybridMultilevel"/>
    <w:tmpl w:val="14708BC6"/>
    <w:lvl w:ilvl="0" w:tplc="C164A1A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4B66F1D"/>
    <w:multiLevelType w:val="hybridMultilevel"/>
    <w:tmpl w:val="F76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54D69"/>
    <w:multiLevelType w:val="hybridMultilevel"/>
    <w:tmpl w:val="FED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25FD1"/>
    <w:multiLevelType w:val="hybridMultilevel"/>
    <w:tmpl w:val="3370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C8204A"/>
    <w:multiLevelType w:val="hybridMultilevel"/>
    <w:tmpl w:val="CD9C7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5"/>
  </w:num>
  <w:num w:numId="5">
    <w:abstractNumId w:val="14"/>
  </w:num>
  <w:num w:numId="6">
    <w:abstractNumId w:val="2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9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7"/>
    <w:rsid w:val="00002B83"/>
    <w:rsid w:val="00013DFC"/>
    <w:rsid w:val="00025345"/>
    <w:rsid w:val="0003173F"/>
    <w:rsid w:val="00064094"/>
    <w:rsid w:val="00067778"/>
    <w:rsid w:val="00070B7A"/>
    <w:rsid w:val="000726F2"/>
    <w:rsid w:val="00075C60"/>
    <w:rsid w:val="0007654A"/>
    <w:rsid w:val="0008307B"/>
    <w:rsid w:val="000836FA"/>
    <w:rsid w:val="00091230"/>
    <w:rsid w:val="00093EB6"/>
    <w:rsid w:val="0009709D"/>
    <w:rsid w:val="000A0376"/>
    <w:rsid w:val="000C4CF7"/>
    <w:rsid w:val="000E22E1"/>
    <w:rsid w:val="000F0995"/>
    <w:rsid w:val="000F224F"/>
    <w:rsid w:val="001064E9"/>
    <w:rsid w:val="00110E22"/>
    <w:rsid w:val="00122628"/>
    <w:rsid w:val="00131530"/>
    <w:rsid w:val="001328BF"/>
    <w:rsid w:val="001476E2"/>
    <w:rsid w:val="0017590A"/>
    <w:rsid w:val="00181088"/>
    <w:rsid w:val="00186957"/>
    <w:rsid w:val="0019458C"/>
    <w:rsid w:val="001A1BF5"/>
    <w:rsid w:val="001A2F42"/>
    <w:rsid w:val="001A4D39"/>
    <w:rsid w:val="001A67E7"/>
    <w:rsid w:val="001B663E"/>
    <w:rsid w:val="001D22BA"/>
    <w:rsid w:val="001D6BC4"/>
    <w:rsid w:val="001E59B1"/>
    <w:rsid w:val="001F4D2E"/>
    <w:rsid w:val="00200B30"/>
    <w:rsid w:val="00203B6A"/>
    <w:rsid w:val="002108F0"/>
    <w:rsid w:val="00211264"/>
    <w:rsid w:val="002369E6"/>
    <w:rsid w:val="002403F3"/>
    <w:rsid w:val="002423A6"/>
    <w:rsid w:val="0024440A"/>
    <w:rsid w:val="00247DD8"/>
    <w:rsid w:val="00254AF0"/>
    <w:rsid w:val="0025795B"/>
    <w:rsid w:val="00260E9E"/>
    <w:rsid w:val="00276CF4"/>
    <w:rsid w:val="00280246"/>
    <w:rsid w:val="00284EE0"/>
    <w:rsid w:val="00286FCB"/>
    <w:rsid w:val="0028788D"/>
    <w:rsid w:val="00292CDA"/>
    <w:rsid w:val="00294B12"/>
    <w:rsid w:val="002A78E0"/>
    <w:rsid w:val="002C6AEF"/>
    <w:rsid w:val="002D01B7"/>
    <w:rsid w:val="002D241F"/>
    <w:rsid w:val="002D6410"/>
    <w:rsid w:val="002D7334"/>
    <w:rsid w:val="002E22B2"/>
    <w:rsid w:val="002E6C24"/>
    <w:rsid w:val="003017DF"/>
    <w:rsid w:val="003100C7"/>
    <w:rsid w:val="003103DB"/>
    <w:rsid w:val="00311180"/>
    <w:rsid w:val="00311D85"/>
    <w:rsid w:val="003129E9"/>
    <w:rsid w:val="00332F2E"/>
    <w:rsid w:val="00336735"/>
    <w:rsid w:val="00353B75"/>
    <w:rsid w:val="00354831"/>
    <w:rsid w:val="003579DE"/>
    <w:rsid w:val="00357AB1"/>
    <w:rsid w:val="0036043A"/>
    <w:rsid w:val="00361DEB"/>
    <w:rsid w:val="003701EE"/>
    <w:rsid w:val="003779E2"/>
    <w:rsid w:val="0039020C"/>
    <w:rsid w:val="00390261"/>
    <w:rsid w:val="003A2EFE"/>
    <w:rsid w:val="003A35F7"/>
    <w:rsid w:val="003A3FA1"/>
    <w:rsid w:val="003B35DC"/>
    <w:rsid w:val="003C0378"/>
    <w:rsid w:val="003C7D7A"/>
    <w:rsid w:val="003E01DE"/>
    <w:rsid w:val="003E44CC"/>
    <w:rsid w:val="0040187C"/>
    <w:rsid w:val="00411D04"/>
    <w:rsid w:val="004148B1"/>
    <w:rsid w:val="00422775"/>
    <w:rsid w:val="004260AF"/>
    <w:rsid w:val="0042701A"/>
    <w:rsid w:val="00445083"/>
    <w:rsid w:val="004458F4"/>
    <w:rsid w:val="00450145"/>
    <w:rsid w:val="0045134B"/>
    <w:rsid w:val="00471CEA"/>
    <w:rsid w:val="004960DA"/>
    <w:rsid w:val="004978B3"/>
    <w:rsid w:val="00497943"/>
    <w:rsid w:val="004B12BC"/>
    <w:rsid w:val="004C61FD"/>
    <w:rsid w:val="004D4960"/>
    <w:rsid w:val="004D7DB7"/>
    <w:rsid w:val="004E0C36"/>
    <w:rsid w:val="004E3F25"/>
    <w:rsid w:val="004E4D8A"/>
    <w:rsid w:val="004E560F"/>
    <w:rsid w:val="004F3DB2"/>
    <w:rsid w:val="004F4F34"/>
    <w:rsid w:val="004F6A93"/>
    <w:rsid w:val="005056A0"/>
    <w:rsid w:val="0050726A"/>
    <w:rsid w:val="00515DB8"/>
    <w:rsid w:val="005236EA"/>
    <w:rsid w:val="005274D3"/>
    <w:rsid w:val="00536CA6"/>
    <w:rsid w:val="005525C4"/>
    <w:rsid w:val="00556D64"/>
    <w:rsid w:val="00565D83"/>
    <w:rsid w:val="00566A0D"/>
    <w:rsid w:val="00571117"/>
    <w:rsid w:val="005739B2"/>
    <w:rsid w:val="005824E7"/>
    <w:rsid w:val="005858E3"/>
    <w:rsid w:val="005C0F6F"/>
    <w:rsid w:val="005C392A"/>
    <w:rsid w:val="005D31BD"/>
    <w:rsid w:val="005D3344"/>
    <w:rsid w:val="005D4004"/>
    <w:rsid w:val="005D4479"/>
    <w:rsid w:val="005E2790"/>
    <w:rsid w:val="005E67BD"/>
    <w:rsid w:val="005F3EE3"/>
    <w:rsid w:val="00602B35"/>
    <w:rsid w:val="00613C37"/>
    <w:rsid w:val="006274D5"/>
    <w:rsid w:val="00632A2F"/>
    <w:rsid w:val="006502F5"/>
    <w:rsid w:val="006532B3"/>
    <w:rsid w:val="00662782"/>
    <w:rsid w:val="00667942"/>
    <w:rsid w:val="00672FB0"/>
    <w:rsid w:val="00683DCC"/>
    <w:rsid w:val="00695627"/>
    <w:rsid w:val="00697CE5"/>
    <w:rsid w:val="006A2A96"/>
    <w:rsid w:val="006B0368"/>
    <w:rsid w:val="006B224E"/>
    <w:rsid w:val="006B366B"/>
    <w:rsid w:val="006B5801"/>
    <w:rsid w:val="006C133E"/>
    <w:rsid w:val="006D239A"/>
    <w:rsid w:val="006D66F4"/>
    <w:rsid w:val="006F280E"/>
    <w:rsid w:val="007168F1"/>
    <w:rsid w:val="0073610D"/>
    <w:rsid w:val="0074177D"/>
    <w:rsid w:val="00757FF8"/>
    <w:rsid w:val="00767BCF"/>
    <w:rsid w:val="00795D46"/>
    <w:rsid w:val="007B1B3D"/>
    <w:rsid w:val="007B5153"/>
    <w:rsid w:val="007C18F8"/>
    <w:rsid w:val="007D116A"/>
    <w:rsid w:val="007E06F2"/>
    <w:rsid w:val="007E217A"/>
    <w:rsid w:val="007E686A"/>
    <w:rsid w:val="007F2F17"/>
    <w:rsid w:val="007F4930"/>
    <w:rsid w:val="007F5653"/>
    <w:rsid w:val="008025D0"/>
    <w:rsid w:val="008027AA"/>
    <w:rsid w:val="00804685"/>
    <w:rsid w:val="0080635A"/>
    <w:rsid w:val="00826DA5"/>
    <w:rsid w:val="00832C7A"/>
    <w:rsid w:val="00833EC0"/>
    <w:rsid w:val="0083494C"/>
    <w:rsid w:val="008350AB"/>
    <w:rsid w:val="00837B66"/>
    <w:rsid w:val="008437C8"/>
    <w:rsid w:val="00845924"/>
    <w:rsid w:val="00852AE3"/>
    <w:rsid w:val="008618E2"/>
    <w:rsid w:val="0087111C"/>
    <w:rsid w:val="00871608"/>
    <w:rsid w:val="008863DE"/>
    <w:rsid w:val="0089758C"/>
    <w:rsid w:val="008A54D9"/>
    <w:rsid w:val="008A7CD7"/>
    <w:rsid w:val="008B58C0"/>
    <w:rsid w:val="008B7A8A"/>
    <w:rsid w:val="008B7B3E"/>
    <w:rsid w:val="008D2306"/>
    <w:rsid w:val="008E01C3"/>
    <w:rsid w:val="008E0D7F"/>
    <w:rsid w:val="008E18EF"/>
    <w:rsid w:val="008F1C36"/>
    <w:rsid w:val="009051D5"/>
    <w:rsid w:val="00911B60"/>
    <w:rsid w:val="0091432B"/>
    <w:rsid w:val="00924A31"/>
    <w:rsid w:val="0092679E"/>
    <w:rsid w:val="00952665"/>
    <w:rsid w:val="00954629"/>
    <w:rsid w:val="00957175"/>
    <w:rsid w:val="00960095"/>
    <w:rsid w:val="009737AD"/>
    <w:rsid w:val="00977817"/>
    <w:rsid w:val="00984225"/>
    <w:rsid w:val="00990DA5"/>
    <w:rsid w:val="00995C53"/>
    <w:rsid w:val="009A364C"/>
    <w:rsid w:val="009A72D1"/>
    <w:rsid w:val="009B7E80"/>
    <w:rsid w:val="009C4BE7"/>
    <w:rsid w:val="009C529E"/>
    <w:rsid w:val="009C6D06"/>
    <w:rsid w:val="009D0679"/>
    <w:rsid w:val="009D3640"/>
    <w:rsid w:val="009D44A5"/>
    <w:rsid w:val="009E1A5E"/>
    <w:rsid w:val="009E3537"/>
    <w:rsid w:val="00A02B1E"/>
    <w:rsid w:val="00A037DF"/>
    <w:rsid w:val="00A0788B"/>
    <w:rsid w:val="00A1163B"/>
    <w:rsid w:val="00A13FBA"/>
    <w:rsid w:val="00A148BF"/>
    <w:rsid w:val="00A31257"/>
    <w:rsid w:val="00A36596"/>
    <w:rsid w:val="00A401E0"/>
    <w:rsid w:val="00A44CA8"/>
    <w:rsid w:val="00A55754"/>
    <w:rsid w:val="00A602B2"/>
    <w:rsid w:val="00A61F8A"/>
    <w:rsid w:val="00A65E0F"/>
    <w:rsid w:val="00A65E82"/>
    <w:rsid w:val="00A661B5"/>
    <w:rsid w:val="00A704A0"/>
    <w:rsid w:val="00A76C5B"/>
    <w:rsid w:val="00A846F7"/>
    <w:rsid w:val="00A860FA"/>
    <w:rsid w:val="00AC2E6E"/>
    <w:rsid w:val="00AE4D25"/>
    <w:rsid w:val="00AF3BC9"/>
    <w:rsid w:val="00B16BF1"/>
    <w:rsid w:val="00B219DB"/>
    <w:rsid w:val="00B2656C"/>
    <w:rsid w:val="00B33E54"/>
    <w:rsid w:val="00B35052"/>
    <w:rsid w:val="00B372CA"/>
    <w:rsid w:val="00B43E51"/>
    <w:rsid w:val="00B46A23"/>
    <w:rsid w:val="00B47F25"/>
    <w:rsid w:val="00B71067"/>
    <w:rsid w:val="00B71E53"/>
    <w:rsid w:val="00B96254"/>
    <w:rsid w:val="00BC4D41"/>
    <w:rsid w:val="00BD14DE"/>
    <w:rsid w:val="00BF2DF1"/>
    <w:rsid w:val="00BF575C"/>
    <w:rsid w:val="00C01D01"/>
    <w:rsid w:val="00C02D5D"/>
    <w:rsid w:val="00C03DE6"/>
    <w:rsid w:val="00C06D2C"/>
    <w:rsid w:val="00C06E80"/>
    <w:rsid w:val="00C22922"/>
    <w:rsid w:val="00C27DF5"/>
    <w:rsid w:val="00C3400B"/>
    <w:rsid w:val="00C42CD4"/>
    <w:rsid w:val="00C44F33"/>
    <w:rsid w:val="00C54293"/>
    <w:rsid w:val="00C60E49"/>
    <w:rsid w:val="00C701D0"/>
    <w:rsid w:val="00C82370"/>
    <w:rsid w:val="00CA6F1E"/>
    <w:rsid w:val="00CB19C5"/>
    <w:rsid w:val="00CB2120"/>
    <w:rsid w:val="00CE4107"/>
    <w:rsid w:val="00D32235"/>
    <w:rsid w:val="00D379CF"/>
    <w:rsid w:val="00D455E3"/>
    <w:rsid w:val="00D47F97"/>
    <w:rsid w:val="00D53B1C"/>
    <w:rsid w:val="00D574AD"/>
    <w:rsid w:val="00D619C0"/>
    <w:rsid w:val="00D62B82"/>
    <w:rsid w:val="00D745A3"/>
    <w:rsid w:val="00D74F31"/>
    <w:rsid w:val="00D7689B"/>
    <w:rsid w:val="00DA0753"/>
    <w:rsid w:val="00DA3684"/>
    <w:rsid w:val="00DA4894"/>
    <w:rsid w:val="00DB6080"/>
    <w:rsid w:val="00DB7BC3"/>
    <w:rsid w:val="00DC1780"/>
    <w:rsid w:val="00DD05DC"/>
    <w:rsid w:val="00DD3513"/>
    <w:rsid w:val="00DD5E38"/>
    <w:rsid w:val="00DD6724"/>
    <w:rsid w:val="00DE158A"/>
    <w:rsid w:val="00DE308D"/>
    <w:rsid w:val="00DE5799"/>
    <w:rsid w:val="00E018ED"/>
    <w:rsid w:val="00E11E5C"/>
    <w:rsid w:val="00E1620B"/>
    <w:rsid w:val="00E2617C"/>
    <w:rsid w:val="00E274DC"/>
    <w:rsid w:val="00E2794B"/>
    <w:rsid w:val="00E31FF5"/>
    <w:rsid w:val="00E331C8"/>
    <w:rsid w:val="00E347E4"/>
    <w:rsid w:val="00E53A25"/>
    <w:rsid w:val="00E733DC"/>
    <w:rsid w:val="00E80654"/>
    <w:rsid w:val="00EA2833"/>
    <w:rsid w:val="00EB44D2"/>
    <w:rsid w:val="00ED3070"/>
    <w:rsid w:val="00ED3553"/>
    <w:rsid w:val="00EE100D"/>
    <w:rsid w:val="00EE529A"/>
    <w:rsid w:val="00EF175B"/>
    <w:rsid w:val="00EF39C5"/>
    <w:rsid w:val="00F06A7E"/>
    <w:rsid w:val="00F1609D"/>
    <w:rsid w:val="00F26A87"/>
    <w:rsid w:val="00F309BA"/>
    <w:rsid w:val="00F35914"/>
    <w:rsid w:val="00F36B4F"/>
    <w:rsid w:val="00F374EA"/>
    <w:rsid w:val="00F4641D"/>
    <w:rsid w:val="00F51FB1"/>
    <w:rsid w:val="00F62E76"/>
    <w:rsid w:val="00F7432E"/>
    <w:rsid w:val="00F92921"/>
    <w:rsid w:val="00F944AB"/>
    <w:rsid w:val="00FA0C1A"/>
    <w:rsid w:val="00FC12CC"/>
    <w:rsid w:val="00FD583B"/>
    <w:rsid w:val="00FE5FC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1305-522C-496E-80B3-ADDB3723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3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CD7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CD7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3">
    <w:name w:val="Body Text"/>
    <w:basedOn w:val="a"/>
    <w:link w:val="a4"/>
    <w:rsid w:val="008A7CD7"/>
    <w:pPr>
      <w:jc w:val="center"/>
    </w:pPr>
  </w:style>
  <w:style w:type="character" w:customStyle="1" w:styleId="a4">
    <w:name w:val="Основной текст Знак"/>
    <w:basedOn w:val="a0"/>
    <w:link w:val="a3"/>
    <w:rsid w:val="008A7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01C3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8E01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95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2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21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1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1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9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36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025345"/>
    <w:pPr>
      <w:widowControl w:val="0"/>
      <w:suppressLineNumbers/>
    </w:pPr>
    <w:rPr>
      <w:rFonts w:eastAsia="Andale Sans UI"/>
      <w:kern w:val="1"/>
    </w:rPr>
  </w:style>
  <w:style w:type="paragraph" w:customStyle="1" w:styleId="1">
    <w:name w:val="Абзац списка1"/>
    <w:basedOn w:val="a"/>
    <w:rsid w:val="00025345"/>
    <w:pPr>
      <w:widowControl w:val="0"/>
    </w:pPr>
    <w:rPr>
      <w:rFonts w:eastAsia="Andale Sans UI"/>
      <w:kern w:val="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D05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Символ сноски"/>
    <w:basedOn w:val="a0"/>
    <w:rsid w:val="00181088"/>
    <w:rPr>
      <w:vertAlign w:val="superscript"/>
    </w:rPr>
  </w:style>
  <w:style w:type="paragraph" w:styleId="ae">
    <w:name w:val="Normal (Web)"/>
    <w:basedOn w:val="a"/>
    <w:rsid w:val="00181088"/>
    <w:pPr>
      <w:spacing w:before="20" w:after="120"/>
      <w:jc w:val="both"/>
    </w:pPr>
    <w:rPr>
      <w:color w:val="000000"/>
    </w:rPr>
  </w:style>
  <w:style w:type="paragraph" w:customStyle="1" w:styleId="Pa1">
    <w:name w:val="Pa1"/>
    <w:basedOn w:val="a"/>
    <w:next w:val="a"/>
    <w:rsid w:val="00181088"/>
    <w:pPr>
      <w:suppressAutoHyphens w:val="0"/>
      <w:autoSpaceDE w:val="0"/>
      <w:autoSpaceDN w:val="0"/>
      <w:adjustRightInd w:val="0"/>
      <w:spacing w:line="201" w:lineRule="atLeast"/>
    </w:pPr>
    <w:rPr>
      <w:rFonts w:ascii="LiteraturnayaC" w:hAnsi="LiteraturnayaC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4592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84592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845924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84592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footnote text"/>
    <w:basedOn w:val="a"/>
    <w:link w:val="af0"/>
    <w:uiPriority w:val="99"/>
    <w:semiHidden/>
    <w:unhideWhenUsed/>
    <w:rsid w:val="006B03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B0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6B0368"/>
    <w:rPr>
      <w:vertAlign w:val="superscript"/>
    </w:rPr>
  </w:style>
  <w:style w:type="character" w:customStyle="1" w:styleId="af2">
    <w:name w:val="Основной текст_"/>
    <w:basedOn w:val="a0"/>
    <w:link w:val="21"/>
    <w:rsid w:val="005D44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f2"/>
    <w:rsid w:val="005D44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3">
    <w:name w:val="Основной текст + Полужирный"/>
    <w:basedOn w:val="af2"/>
    <w:rsid w:val="005D44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5D44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44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5pt">
    <w:name w:val="Основной текст (3) + 9;5 pt"/>
    <w:basedOn w:val="31"/>
    <w:rsid w:val="005D44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4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2"/>
    <w:rsid w:val="005D4479"/>
    <w:pPr>
      <w:shd w:val="clear" w:color="auto" w:fill="FFFFFF"/>
      <w:suppressAutoHyphens w:val="0"/>
      <w:spacing w:after="60" w:line="259" w:lineRule="exact"/>
      <w:jc w:val="center"/>
    </w:pPr>
    <w:rPr>
      <w:sz w:val="21"/>
      <w:szCs w:val="21"/>
      <w:lang w:eastAsia="en-US"/>
    </w:rPr>
  </w:style>
  <w:style w:type="paragraph" w:customStyle="1" w:styleId="140">
    <w:name w:val="Заголовок №1 (4)"/>
    <w:basedOn w:val="a"/>
    <w:link w:val="14"/>
    <w:rsid w:val="005D4479"/>
    <w:pPr>
      <w:shd w:val="clear" w:color="auto" w:fill="FFFFFF"/>
      <w:suppressAutoHyphens w:val="0"/>
      <w:spacing w:before="120" w:after="120" w:line="0" w:lineRule="atLeast"/>
      <w:outlineLvl w:val="0"/>
    </w:pPr>
    <w:rPr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5D4479"/>
    <w:pPr>
      <w:shd w:val="clear" w:color="auto" w:fill="FFFFFF"/>
      <w:suppressAutoHyphens w:val="0"/>
      <w:spacing w:before="840" w:line="0" w:lineRule="atLeast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5D4479"/>
    <w:pPr>
      <w:shd w:val="clear" w:color="auto" w:fill="FFFFFF"/>
      <w:suppressAutoHyphens w:val="0"/>
      <w:spacing w:line="197" w:lineRule="exact"/>
      <w:ind w:hanging="160"/>
      <w:jc w:val="both"/>
    </w:pPr>
    <w:rPr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5D44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5D44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MSReferenceSansSerif10pt">
    <w:name w:val="Основной текст (6) + MS Reference Sans Serif;10 pt;Полужирный"/>
    <w:basedOn w:val="6"/>
    <w:rsid w:val="005D4479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4479"/>
    <w:pPr>
      <w:shd w:val="clear" w:color="auto" w:fill="FFFFFF"/>
      <w:suppressAutoHyphens w:val="0"/>
      <w:spacing w:line="235" w:lineRule="exact"/>
      <w:ind w:hanging="360"/>
      <w:jc w:val="both"/>
    </w:pPr>
    <w:rPr>
      <w:sz w:val="21"/>
      <w:szCs w:val="21"/>
      <w:lang w:eastAsia="en-US"/>
    </w:rPr>
  </w:style>
  <w:style w:type="table" w:styleId="af4">
    <w:name w:val="Table Grid"/>
    <w:basedOn w:val="a1"/>
    <w:uiPriority w:val="39"/>
    <w:rsid w:val="002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588A-C345-4D0E-B761-5C3461A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Киселева</cp:lastModifiedBy>
  <cp:revision>4</cp:revision>
  <cp:lastPrinted>2014-04-08T08:25:00Z</cp:lastPrinted>
  <dcterms:created xsi:type="dcterms:W3CDTF">2015-12-21T08:35:00Z</dcterms:created>
  <dcterms:modified xsi:type="dcterms:W3CDTF">2015-12-21T08:46:00Z</dcterms:modified>
</cp:coreProperties>
</file>