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1D" w:rsidRPr="00702FEE" w:rsidRDefault="00004C1D" w:rsidP="0000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02FEE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004C1D" w:rsidRDefault="00004C1D" w:rsidP="0000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проведении регионального  фестиваля информационно-просветительских профилактических программ ОУ</w:t>
      </w:r>
    </w:p>
    <w:p w:rsidR="00004C1D" w:rsidRDefault="00004C1D" w:rsidP="0000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D328B" w:rsidRPr="00005894" w:rsidRDefault="009D328B" w:rsidP="009D32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9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3233" w:rsidRPr="00005894" w:rsidRDefault="00263233" w:rsidP="00263233">
      <w:pPr>
        <w:pStyle w:val="a3"/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233" w:rsidRPr="00005894" w:rsidRDefault="00616345" w:rsidP="0061634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263233"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цель и задачи, порядок и сроки проведения, требования к предоставляемым материалам, систему награждений и поощрений 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63233"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естиваля. </w:t>
      </w:r>
    </w:p>
    <w:p w:rsidR="009D328B" w:rsidRPr="00005894" w:rsidRDefault="00DE311C" w:rsidP="0026323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bCs/>
          <w:sz w:val="28"/>
          <w:szCs w:val="28"/>
        </w:rPr>
        <w:t>Региональный</w:t>
      </w:r>
      <w:r w:rsidR="009D328B" w:rsidRPr="00005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894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="009D328B" w:rsidRPr="00005894">
        <w:rPr>
          <w:rFonts w:ascii="Times New Roman" w:hAnsi="Times New Roman" w:cs="Times New Roman"/>
          <w:bCs/>
          <w:sz w:val="28"/>
          <w:szCs w:val="28"/>
        </w:rPr>
        <w:t xml:space="preserve"> информационно-просветительских профилактических программ ОУ</w:t>
      </w:r>
      <w:r w:rsidR="009D328B" w:rsidRPr="0000589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16345" w:rsidRPr="00005894">
        <w:rPr>
          <w:rFonts w:ascii="Times New Roman" w:hAnsi="Times New Roman" w:cs="Times New Roman"/>
          <w:sz w:val="28"/>
          <w:szCs w:val="28"/>
        </w:rPr>
        <w:t>Ф</w:t>
      </w:r>
      <w:r w:rsidR="009D328B" w:rsidRPr="00005894">
        <w:rPr>
          <w:rFonts w:ascii="Times New Roman" w:hAnsi="Times New Roman" w:cs="Times New Roman"/>
          <w:sz w:val="28"/>
          <w:szCs w:val="28"/>
        </w:rPr>
        <w:t xml:space="preserve">естиваль), </w:t>
      </w:r>
      <w:r w:rsidR="009D328B" w:rsidRPr="00B672D4">
        <w:rPr>
          <w:rFonts w:ascii="Times New Roman" w:hAnsi="Times New Roman" w:cs="Times New Roman"/>
          <w:b/>
          <w:sz w:val="28"/>
          <w:szCs w:val="28"/>
        </w:rPr>
        <w:t>проводится ГОАУ ЯО «Институт развития образования</w:t>
      </w:r>
      <w:proofErr w:type="gramStart"/>
      <w:r w:rsidR="009D328B" w:rsidRPr="00B672D4">
        <w:rPr>
          <w:rFonts w:ascii="Times New Roman" w:hAnsi="Times New Roman" w:cs="Times New Roman"/>
          <w:b/>
          <w:sz w:val="28"/>
          <w:szCs w:val="28"/>
        </w:rPr>
        <w:t>»</w:t>
      </w:r>
      <w:r w:rsidR="00B672D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672D4">
        <w:rPr>
          <w:rFonts w:ascii="Times New Roman" w:hAnsi="Times New Roman" w:cs="Times New Roman"/>
          <w:b/>
          <w:sz w:val="28"/>
          <w:szCs w:val="28"/>
        </w:rPr>
        <w:t>р</w:t>
      </w:r>
      <w:r w:rsidR="009D328B" w:rsidRPr="00B672D4">
        <w:rPr>
          <w:rFonts w:ascii="Times New Roman" w:hAnsi="Times New Roman" w:cs="Times New Roman"/>
          <w:b/>
          <w:sz w:val="28"/>
          <w:szCs w:val="28"/>
        </w:rPr>
        <w:t>егиональный ресурсный центр по формированию культуры здорового и безопасного образа жизни</w:t>
      </w:r>
      <w:r w:rsidR="00557300" w:rsidRPr="00B672D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672D4">
        <w:rPr>
          <w:rFonts w:ascii="Times New Roman" w:hAnsi="Times New Roman" w:cs="Times New Roman"/>
          <w:b/>
          <w:sz w:val="28"/>
          <w:szCs w:val="28"/>
        </w:rPr>
        <w:t>к</w:t>
      </w:r>
      <w:r w:rsidR="00557300" w:rsidRPr="00B672D4">
        <w:rPr>
          <w:rFonts w:ascii="Times New Roman" w:hAnsi="Times New Roman" w:cs="Times New Roman"/>
          <w:b/>
          <w:sz w:val="28"/>
          <w:szCs w:val="28"/>
        </w:rPr>
        <w:t>афедра общей педагогики и психологии</w:t>
      </w:r>
      <w:r w:rsidR="00B672D4">
        <w:rPr>
          <w:rFonts w:ascii="Times New Roman" w:hAnsi="Times New Roman" w:cs="Times New Roman"/>
          <w:b/>
          <w:sz w:val="28"/>
          <w:szCs w:val="28"/>
        </w:rPr>
        <w:t>)</w:t>
      </w:r>
      <w:r w:rsidR="00557300">
        <w:rPr>
          <w:rFonts w:ascii="Times New Roman" w:hAnsi="Times New Roman" w:cs="Times New Roman"/>
          <w:sz w:val="28"/>
          <w:szCs w:val="28"/>
        </w:rPr>
        <w:t xml:space="preserve"> </w:t>
      </w:r>
      <w:r w:rsidR="00263233" w:rsidRPr="00005894">
        <w:rPr>
          <w:rFonts w:ascii="Times New Roman" w:hAnsi="Times New Roman" w:cs="Times New Roman"/>
          <w:sz w:val="28"/>
          <w:szCs w:val="28"/>
        </w:rPr>
        <w:t>(далее Организатор)</w:t>
      </w:r>
      <w:r w:rsidR="009D328B" w:rsidRPr="00005894">
        <w:rPr>
          <w:rFonts w:ascii="Times New Roman" w:hAnsi="Times New Roman" w:cs="Times New Roman"/>
          <w:sz w:val="28"/>
          <w:szCs w:val="28"/>
        </w:rPr>
        <w:t>.</w:t>
      </w:r>
    </w:p>
    <w:p w:rsidR="009D328B" w:rsidRPr="00005894" w:rsidRDefault="009D328B" w:rsidP="0026323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28B" w:rsidRPr="00005894" w:rsidRDefault="00263233" w:rsidP="002632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1.2.    </w:t>
      </w:r>
      <w:r w:rsidR="009D328B" w:rsidRPr="00005894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16345" w:rsidRPr="00005894" w:rsidRDefault="00616345" w:rsidP="006163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Фестиваль проводится с </w:t>
      </w:r>
      <w:r w:rsidRPr="00005894">
        <w:rPr>
          <w:rFonts w:ascii="Times New Roman" w:hAnsi="Times New Roman" w:cs="Times New Roman"/>
          <w:iCs/>
          <w:sz w:val="28"/>
          <w:szCs w:val="28"/>
        </w:rPr>
        <w:t>целью</w:t>
      </w:r>
      <w:r w:rsidRPr="00005894">
        <w:rPr>
          <w:rFonts w:ascii="Times New Roman" w:hAnsi="Times New Roman" w:cs="Times New Roman"/>
          <w:sz w:val="28"/>
          <w:szCs w:val="28"/>
        </w:rPr>
        <w:t xml:space="preserve"> создания учебно-методической базы для проведения комплексной  профилактической работы с обучающимися и родителями в условиях реализации ФГОС</w:t>
      </w:r>
      <w:r w:rsidRPr="00005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894">
        <w:rPr>
          <w:rFonts w:ascii="Times New Roman" w:hAnsi="Times New Roman" w:cs="Times New Roman"/>
          <w:sz w:val="28"/>
          <w:szCs w:val="28"/>
        </w:rPr>
        <w:t>в образовательном процессе</w:t>
      </w:r>
      <w:r w:rsidR="00471841">
        <w:rPr>
          <w:rFonts w:ascii="Times New Roman" w:hAnsi="Times New Roman" w:cs="Times New Roman"/>
          <w:sz w:val="28"/>
          <w:szCs w:val="28"/>
        </w:rPr>
        <w:t xml:space="preserve"> в ОУ Ярославской области</w:t>
      </w:r>
      <w:r w:rsidRPr="00005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345" w:rsidRPr="00005894" w:rsidRDefault="00616345" w:rsidP="0061634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94">
        <w:rPr>
          <w:rFonts w:ascii="Times New Roman" w:hAnsi="Times New Roman" w:cs="Times New Roman"/>
          <w:iCs/>
          <w:color w:val="000000"/>
          <w:sz w:val="28"/>
          <w:szCs w:val="28"/>
        </w:rPr>
        <w:t>Задачами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595" w:rsidRPr="00005894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Pr="000058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616345" w:rsidRPr="00005894" w:rsidRDefault="00616345" w:rsidP="0061634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пропаганда и содействие </w:t>
      </w:r>
      <w:r w:rsidRPr="00005894">
        <w:rPr>
          <w:rFonts w:ascii="Times New Roman" w:hAnsi="Times New Roman" w:cs="Times New Roman"/>
          <w:sz w:val="28"/>
          <w:szCs w:val="28"/>
        </w:rPr>
        <w:t xml:space="preserve">проведению профилактической работы с обучающимися и родителями 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>в учреждениях образования  региона;</w:t>
      </w:r>
    </w:p>
    <w:p w:rsidR="00616345" w:rsidRPr="00005894" w:rsidRDefault="00616345" w:rsidP="0061634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 распространение передового опыта в сфере </w:t>
      </w:r>
      <w:r w:rsidR="00F27595" w:rsidRPr="00005894">
        <w:rPr>
          <w:rFonts w:ascii="Times New Roman" w:hAnsi="Times New Roman" w:cs="Times New Roman"/>
          <w:color w:val="000000"/>
          <w:sz w:val="28"/>
          <w:szCs w:val="28"/>
        </w:rPr>
        <w:t>профилактики здорового образа жизни;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6345" w:rsidRPr="00005894" w:rsidRDefault="00616345" w:rsidP="0061634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методов и форм работы с обучающимися и </w:t>
      </w:r>
      <w:r w:rsidR="00F27595" w:rsidRPr="00005894">
        <w:rPr>
          <w:rFonts w:ascii="Times New Roman" w:hAnsi="Times New Roman" w:cs="Times New Roman"/>
          <w:color w:val="000000"/>
          <w:sz w:val="28"/>
          <w:szCs w:val="28"/>
        </w:rPr>
        <w:t>родителями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F27595" w:rsidRPr="00005894">
        <w:rPr>
          <w:rFonts w:ascii="Times New Roman" w:hAnsi="Times New Roman" w:cs="Times New Roman"/>
          <w:color w:val="000000"/>
          <w:sz w:val="28"/>
          <w:szCs w:val="28"/>
        </w:rPr>
        <w:t>профилактике ЗОЖ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28B" w:rsidRPr="00005894" w:rsidRDefault="009D328B" w:rsidP="009D32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595" w:rsidRPr="00005894" w:rsidRDefault="00F27595" w:rsidP="00F27595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94">
        <w:rPr>
          <w:rFonts w:ascii="Times New Roman" w:hAnsi="Times New Roman" w:cs="Times New Roman"/>
          <w:b/>
          <w:sz w:val="28"/>
          <w:szCs w:val="28"/>
        </w:rPr>
        <w:t>2. Организация и проведение Фестиваля</w:t>
      </w:r>
    </w:p>
    <w:p w:rsidR="00F27595" w:rsidRPr="00005894" w:rsidRDefault="00F27595" w:rsidP="00F275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2.1. Для проведения 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Pr="00005894">
        <w:rPr>
          <w:rFonts w:ascii="Times New Roman" w:hAnsi="Times New Roman" w:cs="Times New Roman"/>
          <w:sz w:val="28"/>
          <w:szCs w:val="28"/>
        </w:rPr>
        <w:t xml:space="preserve"> Организатор формирует и утверждает персональный состав Организационного комитета.</w:t>
      </w:r>
    </w:p>
    <w:p w:rsidR="00F27595" w:rsidRPr="00005894" w:rsidRDefault="00F27595" w:rsidP="00F2759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>2.2 Организационный комитет имеет право:</w:t>
      </w:r>
    </w:p>
    <w:p w:rsidR="00F27595" w:rsidRPr="00005894" w:rsidRDefault="00F27595" w:rsidP="00F27595">
      <w:pPr>
        <w:pStyle w:val="a3"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>предлагать специальные номинации на усмотрение Конкурсной комиссии;</w:t>
      </w:r>
    </w:p>
    <w:p w:rsidR="00F27595" w:rsidRPr="00005894" w:rsidRDefault="00F27595" w:rsidP="00F27595">
      <w:pPr>
        <w:pStyle w:val="a3"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 корректировать сроки проведения 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Pr="00005894">
        <w:rPr>
          <w:rFonts w:ascii="Times New Roman" w:hAnsi="Times New Roman" w:cs="Times New Roman"/>
          <w:sz w:val="28"/>
          <w:szCs w:val="28"/>
        </w:rPr>
        <w:t>;</w:t>
      </w:r>
    </w:p>
    <w:p w:rsidR="00F27595" w:rsidRPr="00005894" w:rsidRDefault="00F27595" w:rsidP="00F27595">
      <w:pPr>
        <w:pStyle w:val="a3"/>
        <w:numPr>
          <w:ilvl w:val="0"/>
          <w:numId w:val="5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 формировать  состав Конкурсной комиссии.</w:t>
      </w:r>
    </w:p>
    <w:p w:rsidR="00F27595" w:rsidRPr="00005894" w:rsidRDefault="00F27595" w:rsidP="00F2759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2.3. Конкурсная комиссия: </w:t>
      </w:r>
    </w:p>
    <w:p w:rsidR="00F27595" w:rsidRPr="00005894" w:rsidRDefault="00F27595" w:rsidP="00F27595">
      <w:pPr>
        <w:pStyle w:val="a3"/>
        <w:numPr>
          <w:ilvl w:val="0"/>
          <w:numId w:val="6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осуществляет экспертизу </w:t>
      </w:r>
      <w:r w:rsidR="00836704" w:rsidRPr="00005894">
        <w:rPr>
          <w:rFonts w:ascii="Times New Roman" w:hAnsi="Times New Roman" w:cs="Times New Roman"/>
          <w:sz w:val="28"/>
          <w:szCs w:val="28"/>
        </w:rPr>
        <w:t>представленных на фестиваль</w:t>
      </w:r>
      <w:r w:rsidRPr="00005894"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F27595" w:rsidRPr="00005894" w:rsidRDefault="00F27595" w:rsidP="00F27595">
      <w:pPr>
        <w:pStyle w:val="a3"/>
        <w:numPr>
          <w:ilvl w:val="0"/>
          <w:numId w:val="6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836704" w:rsidRPr="00005894">
        <w:rPr>
          <w:rFonts w:ascii="Times New Roman" w:hAnsi="Times New Roman" w:cs="Times New Roman"/>
          <w:sz w:val="28"/>
          <w:szCs w:val="28"/>
        </w:rPr>
        <w:t>дипломантов фестиваля</w:t>
      </w:r>
      <w:r w:rsidRPr="00005894">
        <w:rPr>
          <w:rFonts w:ascii="Times New Roman" w:hAnsi="Times New Roman" w:cs="Times New Roman"/>
          <w:sz w:val="28"/>
          <w:szCs w:val="28"/>
        </w:rPr>
        <w:t>.</w:t>
      </w:r>
    </w:p>
    <w:p w:rsidR="009D328B" w:rsidRPr="00005894" w:rsidRDefault="009D328B" w:rsidP="009D32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28B" w:rsidRPr="00005894" w:rsidRDefault="0039764D" w:rsidP="003976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9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328B" w:rsidRPr="00005894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F27595" w:rsidRPr="00005894" w:rsidRDefault="00F27595" w:rsidP="00F27595">
      <w:pPr>
        <w:pStyle w:val="a5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05894">
        <w:rPr>
          <w:color w:val="000000"/>
          <w:sz w:val="28"/>
          <w:szCs w:val="28"/>
        </w:rPr>
        <w:lastRenderedPageBreak/>
        <w:t xml:space="preserve">В региональном </w:t>
      </w:r>
      <w:r w:rsidR="0039764D" w:rsidRPr="00005894">
        <w:rPr>
          <w:color w:val="000000"/>
          <w:sz w:val="28"/>
          <w:szCs w:val="28"/>
        </w:rPr>
        <w:t>Фестивале</w:t>
      </w:r>
      <w:r w:rsidRPr="00005894">
        <w:rPr>
          <w:color w:val="000000"/>
          <w:sz w:val="28"/>
          <w:szCs w:val="28"/>
        </w:rPr>
        <w:t xml:space="preserve"> могут принимать участие </w:t>
      </w:r>
      <w:r w:rsidR="0039764D" w:rsidRPr="00005894">
        <w:rPr>
          <w:color w:val="000000"/>
          <w:sz w:val="28"/>
          <w:szCs w:val="28"/>
        </w:rPr>
        <w:t>образовательные учреждения</w:t>
      </w:r>
      <w:r w:rsidRPr="00005894">
        <w:rPr>
          <w:color w:val="000000"/>
          <w:sz w:val="28"/>
          <w:szCs w:val="28"/>
        </w:rPr>
        <w:t xml:space="preserve"> </w:t>
      </w:r>
      <w:r w:rsidR="0039764D" w:rsidRPr="00005894">
        <w:rPr>
          <w:color w:val="000000"/>
          <w:sz w:val="28"/>
          <w:szCs w:val="28"/>
        </w:rPr>
        <w:t xml:space="preserve">Ярославской области </w:t>
      </w:r>
      <w:r w:rsidRPr="00005894">
        <w:rPr>
          <w:color w:val="000000"/>
          <w:sz w:val="28"/>
          <w:szCs w:val="28"/>
        </w:rPr>
        <w:t xml:space="preserve">всех типов и видов. </w:t>
      </w:r>
    </w:p>
    <w:p w:rsidR="009D328B" w:rsidRPr="00005894" w:rsidRDefault="009D328B" w:rsidP="009D3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764D" w:rsidRPr="00005894" w:rsidRDefault="0039764D" w:rsidP="0039764D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894">
        <w:rPr>
          <w:rFonts w:ascii="Times New Roman" w:hAnsi="Times New Roman" w:cs="Times New Roman"/>
          <w:b/>
          <w:bCs/>
          <w:sz w:val="28"/>
          <w:szCs w:val="28"/>
        </w:rPr>
        <w:t>4. Порядок предоставления и сроки проведения</w:t>
      </w:r>
    </w:p>
    <w:p w:rsidR="0039764D" w:rsidRPr="00005894" w:rsidRDefault="0039764D" w:rsidP="00004C1D">
      <w:pPr>
        <w:pStyle w:val="a3"/>
        <w:ind w:left="0"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005894">
        <w:rPr>
          <w:rFonts w:ascii="Times New Roman" w:hAnsi="Times New Roman" w:cs="Times New Roman"/>
          <w:iCs/>
          <w:sz w:val="28"/>
          <w:szCs w:val="28"/>
        </w:rPr>
        <w:t xml:space="preserve">Срок проведения: </w:t>
      </w:r>
      <w:r w:rsidRPr="00005894">
        <w:rPr>
          <w:rFonts w:ascii="Times New Roman" w:hAnsi="Times New Roman" w:cs="Times New Roman"/>
          <w:sz w:val="28"/>
          <w:szCs w:val="28"/>
        </w:rPr>
        <w:t xml:space="preserve"> 1 июня - </w:t>
      </w:r>
      <w:r w:rsidR="00005894">
        <w:rPr>
          <w:rFonts w:ascii="Times New Roman" w:hAnsi="Times New Roman" w:cs="Times New Roman"/>
          <w:sz w:val="28"/>
          <w:szCs w:val="28"/>
        </w:rPr>
        <w:t>3</w:t>
      </w:r>
      <w:r w:rsidRPr="00005894">
        <w:rPr>
          <w:rFonts w:ascii="Times New Roman" w:hAnsi="Times New Roman" w:cs="Times New Roman"/>
          <w:sz w:val="28"/>
          <w:szCs w:val="28"/>
        </w:rPr>
        <w:t xml:space="preserve">0 </w:t>
      </w:r>
      <w:r w:rsidR="00836704" w:rsidRPr="00005894">
        <w:rPr>
          <w:rFonts w:ascii="Times New Roman" w:hAnsi="Times New Roman" w:cs="Times New Roman"/>
          <w:sz w:val="28"/>
          <w:szCs w:val="28"/>
        </w:rPr>
        <w:t>сентября</w:t>
      </w:r>
      <w:r w:rsidRPr="00005894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39764D" w:rsidRPr="00005894" w:rsidRDefault="00836704" w:rsidP="00004C1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="0039764D" w:rsidRPr="00005894">
        <w:rPr>
          <w:rFonts w:ascii="Times New Roman" w:hAnsi="Times New Roman" w:cs="Times New Roman"/>
          <w:sz w:val="28"/>
          <w:szCs w:val="28"/>
        </w:rPr>
        <w:t xml:space="preserve">материалы представляются до </w:t>
      </w:r>
      <w:r w:rsidR="00005894">
        <w:rPr>
          <w:rFonts w:ascii="Times New Roman" w:hAnsi="Times New Roman" w:cs="Times New Roman"/>
          <w:sz w:val="28"/>
          <w:szCs w:val="28"/>
        </w:rPr>
        <w:t>20 сентября</w:t>
      </w:r>
      <w:r w:rsidR="0039764D" w:rsidRPr="00005894">
        <w:rPr>
          <w:rFonts w:ascii="Times New Roman" w:hAnsi="Times New Roman" w:cs="Times New Roman"/>
          <w:sz w:val="28"/>
          <w:szCs w:val="28"/>
        </w:rPr>
        <w:t xml:space="preserve"> 2013 г</w:t>
      </w:r>
      <w:r w:rsidR="0039764D" w:rsidRPr="0000589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9764D" w:rsidRPr="00005894">
        <w:rPr>
          <w:rFonts w:ascii="Times New Roman" w:hAnsi="Times New Roman" w:cs="Times New Roman"/>
          <w:sz w:val="28"/>
          <w:szCs w:val="28"/>
        </w:rPr>
        <w:t xml:space="preserve"> в центр  содействия укреплению и сохранению здоровья участников образовательного процесса ГОАУ ЯО ИРО по адресу: г</w:t>
      </w:r>
      <w:proofErr w:type="gramStart"/>
      <w:r w:rsidR="0039764D" w:rsidRPr="0000589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39764D" w:rsidRPr="00005894">
        <w:rPr>
          <w:rFonts w:ascii="Times New Roman" w:hAnsi="Times New Roman" w:cs="Times New Roman"/>
          <w:sz w:val="28"/>
          <w:szCs w:val="28"/>
        </w:rPr>
        <w:t xml:space="preserve">рославль, ул. Богдановича, д. 16,              ауд. </w:t>
      </w:r>
      <w:r w:rsidR="00A97060" w:rsidRPr="00005894">
        <w:rPr>
          <w:rFonts w:ascii="Times New Roman" w:hAnsi="Times New Roman" w:cs="Times New Roman"/>
          <w:sz w:val="28"/>
          <w:szCs w:val="28"/>
          <w:lang w:val="en-US"/>
        </w:rPr>
        <w:t>417</w:t>
      </w:r>
      <w:r w:rsidR="0039764D" w:rsidRPr="00005894">
        <w:rPr>
          <w:rFonts w:ascii="Times New Roman" w:hAnsi="Times New Roman" w:cs="Times New Roman"/>
          <w:sz w:val="28"/>
          <w:szCs w:val="28"/>
        </w:rPr>
        <w:t>:</w:t>
      </w:r>
    </w:p>
    <w:p w:rsidR="0039764D" w:rsidRPr="00005894" w:rsidRDefault="0039764D" w:rsidP="00004C1D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Pr="0000589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005894">
        <w:rPr>
          <w:color w:val="000000"/>
          <w:sz w:val="28"/>
          <w:szCs w:val="28"/>
        </w:rPr>
        <w:t>естивале</w:t>
      </w:r>
      <w:r w:rsidR="00A97060" w:rsidRPr="00005894">
        <w:rPr>
          <w:rFonts w:ascii="Times New Roman" w:hAnsi="Times New Roman" w:cs="Times New Roman"/>
          <w:sz w:val="28"/>
          <w:szCs w:val="28"/>
        </w:rPr>
        <w:t xml:space="preserve"> (в свободной форме</w:t>
      </w:r>
      <w:r w:rsidRPr="0000589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9764D" w:rsidRPr="00005894" w:rsidRDefault="00836704" w:rsidP="00004C1D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894">
        <w:rPr>
          <w:rFonts w:ascii="Times New Roman" w:hAnsi="Times New Roman" w:cs="Times New Roman"/>
          <w:sz w:val="28"/>
          <w:szCs w:val="28"/>
        </w:rPr>
        <w:t>Программа информационно-просветительской профилактической деятельности ОУ</w:t>
      </w:r>
      <w:r w:rsidR="0039764D" w:rsidRPr="00005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894" w:rsidRPr="00005894" w:rsidRDefault="00005894" w:rsidP="00005894">
      <w:pPr>
        <w:pStyle w:val="a3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94">
        <w:rPr>
          <w:rFonts w:ascii="Times New Roman" w:hAnsi="Times New Roman" w:cs="Times New Roman"/>
          <w:b/>
          <w:sz w:val="28"/>
          <w:szCs w:val="28"/>
        </w:rPr>
        <w:t>5. Награждение победителей</w:t>
      </w:r>
    </w:p>
    <w:p w:rsidR="009D328B" w:rsidRPr="00005894" w:rsidRDefault="00005894" w:rsidP="0000589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учреждения, признанные победителями и призеры фестиваля,  награждаются дипломами и ценными подарками.</w:t>
      </w:r>
    </w:p>
    <w:p w:rsidR="009D328B" w:rsidRPr="00005894" w:rsidRDefault="009D328B" w:rsidP="009D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28B" w:rsidRPr="00005894" w:rsidRDefault="009D328B" w:rsidP="009D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1934" w:rsidRPr="00005894" w:rsidRDefault="009D1934">
      <w:pPr>
        <w:rPr>
          <w:sz w:val="28"/>
          <w:szCs w:val="28"/>
        </w:rPr>
      </w:pPr>
    </w:p>
    <w:sectPr w:rsidR="009D1934" w:rsidRPr="00005894" w:rsidSect="009D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4466622"/>
    <w:multiLevelType w:val="multilevel"/>
    <w:tmpl w:val="C20CE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D8B0437"/>
    <w:multiLevelType w:val="multilevel"/>
    <w:tmpl w:val="A56CC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8B"/>
    <w:rsid w:val="00004C1D"/>
    <w:rsid w:val="00005894"/>
    <w:rsid w:val="00263233"/>
    <w:rsid w:val="0039764D"/>
    <w:rsid w:val="00471841"/>
    <w:rsid w:val="00557300"/>
    <w:rsid w:val="00616345"/>
    <w:rsid w:val="00686AF6"/>
    <w:rsid w:val="007E0A07"/>
    <w:rsid w:val="00836704"/>
    <w:rsid w:val="009D1934"/>
    <w:rsid w:val="009D328B"/>
    <w:rsid w:val="00A74160"/>
    <w:rsid w:val="00A97060"/>
    <w:rsid w:val="00B672D4"/>
    <w:rsid w:val="00DE311C"/>
    <w:rsid w:val="00F2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2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28B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F275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275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2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28B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F275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275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 Овсеповна Рощина</cp:lastModifiedBy>
  <cp:revision>9</cp:revision>
  <dcterms:created xsi:type="dcterms:W3CDTF">2013-05-21T12:19:00Z</dcterms:created>
  <dcterms:modified xsi:type="dcterms:W3CDTF">2013-06-07T12:31:00Z</dcterms:modified>
</cp:coreProperties>
</file>