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1" w:rsidRDefault="00A219B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B31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B31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Угличский детский дом</w:t>
      </w: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  <w:r w:rsidRPr="00747B31">
        <w:rPr>
          <w:color w:val="000000"/>
          <w:sz w:val="28"/>
          <w:szCs w:val="28"/>
        </w:rPr>
        <w:t> </w:t>
      </w: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Pr="00747B31" w:rsidRDefault="00393641" w:rsidP="00393641">
      <w:pPr>
        <w:pStyle w:val="a5"/>
        <w:shd w:val="clear" w:color="auto" w:fill="FFFFFF"/>
        <w:spacing w:before="0" w:beforeAutospacing="0" w:after="0" w:afterAutospacing="0"/>
        <w:ind w:left="448" w:firstLine="567"/>
        <w:jc w:val="both"/>
        <w:rPr>
          <w:color w:val="000000"/>
          <w:sz w:val="28"/>
          <w:szCs w:val="28"/>
        </w:rPr>
      </w:pPr>
    </w:p>
    <w:p w:rsidR="00393641" w:rsidRP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641">
        <w:rPr>
          <w:rFonts w:ascii="Times New Roman" w:hAnsi="Times New Roman" w:cs="Times New Roman"/>
          <w:b/>
          <w:sz w:val="32"/>
          <w:szCs w:val="32"/>
        </w:rPr>
        <w:t xml:space="preserve">Программа развития </w:t>
      </w:r>
    </w:p>
    <w:p w:rsidR="00393641" w:rsidRPr="00393641" w:rsidRDefault="00B10808" w:rsidP="00393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C1664F">
        <w:rPr>
          <w:rFonts w:ascii="Times New Roman" w:hAnsi="Times New Roman" w:cs="Times New Roman"/>
          <w:b/>
          <w:sz w:val="32"/>
          <w:szCs w:val="32"/>
        </w:rPr>
        <w:t>етской службы примирения «ТОК»</w:t>
      </w:r>
    </w:p>
    <w:p w:rsidR="00393641" w:rsidRPr="0009404D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3072C9">
        <w:rPr>
          <w:rFonts w:ascii="Times New Roman" w:hAnsi="Times New Roman" w:cs="Times New Roman"/>
          <w:sz w:val="28"/>
          <w:szCs w:val="28"/>
        </w:rPr>
        <w:t>2017 – 2018гг.</w:t>
      </w: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93641" w:rsidRPr="00393641" w:rsidRDefault="00C1664F" w:rsidP="0039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Воронина Т.М., директор Г</w:t>
      </w:r>
      <w:r w:rsidR="00393641" w:rsidRPr="00393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ЯО </w:t>
      </w:r>
    </w:p>
    <w:p w:rsidR="00393641" w:rsidRPr="00393641" w:rsidRDefault="00C1664F" w:rsidP="0039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«Угличский детский дом»</w:t>
      </w:r>
      <w:r w:rsidR="00393641" w:rsidRPr="00393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393641" w:rsidRPr="00393641" w:rsidRDefault="00393641" w:rsidP="0039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Багрова Н.В.,</w:t>
      </w:r>
      <w:r w:rsidRPr="00393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заместитель директора </w:t>
      </w:r>
    </w:p>
    <w:p w:rsidR="00393641" w:rsidRDefault="00C1664F" w:rsidP="0039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УВР Г</w:t>
      </w:r>
      <w:r w:rsidR="00393641" w:rsidRPr="00393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ЯО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«Угличский детский дом»;</w:t>
      </w:r>
    </w:p>
    <w:p w:rsidR="00C1664F" w:rsidRDefault="00C1664F" w:rsidP="0039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Анашкина Е.Е., социальный педагог</w:t>
      </w:r>
      <w:r w:rsidRPr="00C166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1664F" w:rsidRPr="00393641" w:rsidRDefault="00C1664F" w:rsidP="0039364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3936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ЯО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«Угличский детский дом»</w:t>
      </w:r>
    </w:p>
    <w:p w:rsidR="00393641" w:rsidRP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6A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41" w:rsidRDefault="00393641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393641" w:rsidRPr="00747B31" w:rsidRDefault="00C1664F" w:rsidP="00393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93641" w:rsidRDefault="00393641" w:rsidP="00201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93641" w:rsidSect="00AD387A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F420D" w:rsidRPr="00953220" w:rsidRDefault="00A4071D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20"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A55A53" w:rsidRPr="00953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10808" w:rsidRPr="00953220">
        <w:rPr>
          <w:rFonts w:ascii="Times New Roman" w:hAnsi="Times New Roman" w:cs="Times New Roman"/>
          <w:b/>
          <w:sz w:val="28"/>
          <w:szCs w:val="28"/>
        </w:rPr>
        <w:t xml:space="preserve"> развития Д</w:t>
      </w:r>
      <w:r w:rsidR="00C1664F" w:rsidRPr="00953220">
        <w:rPr>
          <w:rFonts w:ascii="Times New Roman" w:hAnsi="Times New Roman" w:cs="Times New Roman"/>
          <w:b/>
          <w:sz w:val="28"/>
          <w:szCs w:val="28"/>
        </w:rPr>
        <w:t>етской службы медиации «ТОК»</w:t>
      </w:r>
    </w:p>
    <w:p w:rsidR="00A55A53" w:rsidRPr="00436B42" w:rsidRDefault="00A55A53" w:rsidP="00201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1"/>
        <w:gridCol w:w="6032"/>
      </w:tblGrid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B10808" w:rsidP="00B10808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 н</w:t>
            </w:r>
            <w:r w:rsidR="00130E3D"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B4165" w:rsidRDefault="00130E3D" w:rsidP="003072C9">
            <w:p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1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развития </w:t>
            </w:r>
            <w:r w:rsidR="00C166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Детск</w:t>
            </w:r>
            <w:r w:rsidR="00A407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ой службы медиации</w:t>
            </w:r>
            <w:r w:rsidR="00C166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407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C166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«ТОК»</w:t>
            </w:r>
            <w:r w:rsidR="00B108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ГУ ЯО «Угличский детский дом» (далее – Программа)</w:t>
            </w:r>
          </w:p>
        </w:tc>
      </w:tr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 разработки</w:t>
            </w:r>
            <w:r w:rsidR="00B1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451" w:rsidRPr="00396451" w:rsidRDefault="00396451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451">
              <w:rPr>
                <w:rFonts w:ascii="Times New Roman" w:hAnsi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Федерации».</w:t>
            </w:r>
          </w:p>
          <w:p w:rsidR="00396451" w:rsidRPr="00396451" w:rsidRDefault="00396451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451">
              <w:rPr>
                <w:rFonts w:ascii="Times New Roman" w:hAnsi="Times New Roman"/>
                <w:sz w:val="28"/>
                <w:szCs w:val="28"/>
              </w:rPr>
              <w:t>Федеральный закон от 24 июля 1998 года № 124-ФЗ «Об основных гарантиях прав ребенка в Российской Федерации».</w:t>
            </w:r>
          </w:p>
          <w:p w:rsidR="00396451" w:rsidRPr="00396451" w:rsidRDefault="00396451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451">
              <w:rPr>
                <w:rFonts w:ascii="Times New Roman" w:hAnsi="Times New Roman"/>
                <w:sz w:val="28"/>
                <w:szCs w:val="28"/>
              </w:rPr>
              <w:t>Федеральный закон от 27 июля 2010 года № 193-ФЗ «Об альтернативной процедуре урегулирования споров с участием посредника (процедуре медиации)» (далее – Федеральный закон от 27 июля 2010 года № 193-ФЗ).</w:t>
            </w:r>
          </w:p>
          <w:p w:rsidR="00396451" w:rsidRPr="00396451" w:rsidRDefault="004B4165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451">
              <w:rPr>
                <w:rFonts w:ascii="Times New Roman" w:hAnsi="Times New Roman"/>
                <w:sz w:val="28"/>
                <w:szCs w:val="28"/>
              </w:rPr>
              <w:t>Указ Президента  РФ от 1 июня 2012 г. № 761 «О Национальной стратегии действий в интересах детей на 2012 – 2017 годы»</w:t>
            </w:r>
            <w:r w:rsidR="00396451" w:rsidRPr="003964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96451" w:rsidRDefault="00396451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451">
              <w:rPr>
                <w:rFonts w:ascii="Times New Roman" w:hAnsi="Times New Roman"/>
                <w:sz w:val="28"/>
                <w:szCs w:val="28"/>
              </w:rPr>
              <w:t>Стандарты восстановительных медиаций от 17</w:t>
            </w:r>
            <w:r w:rsidRPr="003964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.04.2009г.</w:t>
            </w:r>
          </w:p>
          <w:p w:rsidR="007816B4" w:rsidRPr="007816B4" w:rsidRDefault="007816B4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6B4">
              <w:rPr>
                <w:rFonts w:ascii="Times New Roman" w:hAnsi="Times New Roman" w:cs="Times New Roman"/>
                <w:sz w:val="28"/>
                <w:szCs w:val="28"/>
              </w:rPr>
              <w:t>Рекомендации Министерства образования и науки Российской Федерации по организации служб школьной медиации в образовательных организациях от 18.11.2013г.</w:t>
            </w:r>
          </w:p>
          <w:p w:rsidR="00130E3D" w:rsidRPr="00396451" w:rsidRDefault="00396451" w:rsidP="003072C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451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Ярославской области от 31.12.2013 № 36-НП </w:t>
            </w:r>
            <w:r w:rsidRPr="0039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Порядка признания организаций региональными инновационными площадками в системе образования»</w:t>
            </w:r>
            <w:r w:rsidR="00307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808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08" w:rsidRPr="00436B42" w:rsidRDefault="00B10808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Дата принятия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08" w:rsidRPr="00436B42" w:rsidRDefault="003072C9" w:rsidP="003072C9">
            <w:p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01.09.2017г.</w:t>
            </w:r>
          </w:p>
        </w:tc>
      </w:tr>
      <w:tr w:rsidR="00B10808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08" w:rsidRDefault="00B10808" w:rsidP="00B10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Заказчики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08" w:rsidRPr="00436B42" w:rsidRDefault="00B10808" w:rsidP="003072C9">
            <w:p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Воспитанники, педагоги, администрация ГУ ЯО «Угличский детский дом»</w:t>
            </w:r>
          </w:p>
        </w:tc>
      </w:tr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разработчики</w:t>
            </w:r>
            <w:r w:rsidR="00B1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Воронина Т.М.,  директор 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4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ЯО 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A4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дом»</w:t>
            </w: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30E3D" w:rsidRDefault="00130E3D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Багрова Н.В.,   заместитель директора по УВР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A4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ЯО 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«Угличский детский</w:t>
            </w:r>
            <w:r w:rsidR="00A4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 w:rsidR="00C1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1664F" w:rsidRPr="00436B42" w:rsidRDefault="00C1664F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Анашкина Е.Е., социальный педагог ГУ ЯО «Угличский </w:t>
            </w: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дом»</w:t>
            </w:r>
          </w:p>
        </w:tc>
      </w:tr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B10808" w:rsidRDefault="00B10808" w:rsidP="003072C9">
            <w:p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доме территории особого комфорта посредством реализации медиативных технологий, 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>содействие  профилактике правонарушений  и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 реабилитации  участни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 xml:space="preserve">ков конфликтных ситуаций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воспитательном процессе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задачи 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08" w:rsidRPr="00B10808" w:rsidRDefault="00B10808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3148A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 xml:space="preserve">  освоение  и  внедрение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процесс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>тельных 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808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восстановительной  медиации</w:t>
            </w:r>
            <w:r w:rsidR="00890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71D" w:rsidRPr="00A4071D" w:rsidRDefault="00396451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</w:t>
            </w:r>
            <w:r w:rsidR="00C1664F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C1664F"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</w:t>
            </w:r>
            <w:r w:rsidR="00C166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«ТОК»</w:t>
            </w:r>
            <w:r w:rsidR="00A407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96451" w:rsidRPr="00436B42" w:rsidRDefault="00396451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теоретических аспектов проблемы.</w:t>
            </w:r>
          </w:p>
          <w:p w:rsidR="00396451" w:rsidRPr="00436B42" w:rsidRDefault="00396451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 w:rsidR="00C166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информационно-методических ресурсов для обеспечения </w:t>
            </w:r>
            <w:r w:rsidR="008908BF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и мобильной </w:t>
            </w:r>
            <w:r w:rsidR="00C1664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B37C5"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="00FB37C5"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</w:t>
            </w:r>
            <w:r w:rsidR="00FB3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«ТОК»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451" w:rsidRPr="00436B42" w:rsidRDefault="00396451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оптимальных </w:t>
            </w:r>
            <w:proofErr w:type="gramStart"/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форм осуществления мониторинга эффективности деятельности  </w:t>
            </w:r>
            <w:r w:rsidR="00FB37C5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FB37C5"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proofErr w:type="gramEnd"/>
            <w:r w:rsidR="00FB37C5"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 медиации </w:t>
            </w:r>
            <w:r w:rsidR="00FB3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«ТОК»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E3D" w:rsidRPr="00396451" w:rsidRDefault="00396451" w:rsidP="003072C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FB37C5">
              <w:rPr>
                <w:rFonts w:ascii="Times New Roman" w:hAnsi="Times New Roman" w:cs="Times New Roman"/>
                <w:sz w:val="28"/>
                <w:szCs w:val="28"/>
              </w:rPr>
              <w:t xml:space="preserve"> и трансляция 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опыта деятельности  </w:t>
            </w:r>
            <w:r w:rsidR="00FB37C5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="00FB37C5"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</w:t>
            </w:r>
            <w:r w:rsidR="00FB3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«ТОК» на различных уровнях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8BF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BF" w:rsidRPr="00436B42" w:rsidRDefault="008908BF" w:rsidP="003072C9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BF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деятельности Детской службы медиации «ТОК».</w:t>
            </w:r>
          </w:p>
          <w:p w:rsidR="003072C9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навыкам проведения восстановительных программ.</w:t>
            </w:r>
          </w:p>
          <w:p w:rsidR="003072C9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9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307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72C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информационно-методических ресурсов для воспитанников-медиаторов и волонтеров. </w:t>
            </w:r>
          </w:p>
          <w:p w:rsidR="003072C9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3DF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3072C9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72C9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797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оптимальных </w:t>
            </w:r>
            <w:proofErr w:type="gramStart"/>
            <w:r w:rsidRPr="00827797">
              <w:rPr>
                <w:rFonts w:ascii="Times New Roman" w:hAnsi="Times New Roman" w:cs="Times New Roman"/>
                <w:sz w:val="28"/>
                <w:szCs w:val="28"/>
              </w:rPr>
              <w:t>форм осуществления мониторинга</w:t>
            </w:r>
            <w:r w:rsidRPr="00436B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службы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медиации «ТОК»</w:t>
            </w:r>
            <w:r w:rsidRPr="00436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72C9" w:rsidRPr="003072C9" w:rsidRDefault="003072C9" w:rsidP="003072C9">
            <w:pPr>
              <w:pStyle w:val="a4"/>
              <w:numPr>
                <w:ilvl w:val="2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2C9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опыта деятельности  Детской службы медиации «ТОК» на различных уровнях. </w:t>
            </w:r>
          </w:p>
        </w:tc>
      </w:tr>
      <w:tr w:rsidR="008908BF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BF" w:rsidRDefault="008908BF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8BF" w:rsidRPr="008908BF" w:rsidRDefault="008908BF" w:rsidP="003072C9">
            <w:pPr>
              <w:pStyle w:val="a4"/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</w:t>
            </w:r>
            <w:r w:rsidRPr="008908B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рограммы.</w:t>
            </w:r>
          </w:p>
          <w:p w:rsidR="008908BF" w:rsidRPr="00683ECE" w:rsidRDefault="008908BF" w:rsidP="003072C9">
            <w:pPr>
              <w:pStyle w:val="a4"/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 Подготовительный  (июнь – сентябрь </w:t>
            </w: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2017 г.)</w:t>
            </w:r>
          </w:p>
          <w:p w:rsidR="008908BF" w:rsidRDefault="008908BF" w:rsidP="003072C9">
            <w:pPr>
              <w:pStyle w:val="a4"/>
              <w:numPr>
                <w:ilvl w:val="0"/>
                <w:numId w:val="15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нормативно-правовой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службы медиации «ТОК»;</w:t>
            </w:r>
          </w:p>
          <w:p w:rsidR="008908BF" w:rsidRDefault="008908BF" w:rsidP="003072C9">
            <w:pPr>
              <w:pStyle w:val="a4"/>
              <w:numPr>
                <w:ilvl w:val="0"/>
                <w:numId w:val="15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 П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развития Детской службы медиации «ТОК»</w:t>
            </w:r>
            <w:r w:rsidR="00683ECE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информационно-методических ресурсов для деятельности медиаторов-воспитанников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BF" w:rsidRDefault="008908BF" w:rsidP="003072C9">
            <w:pPr>
              <w:pStyle w:val="a4"/>
              <w:numPr>
                <w:ilvl w:val="0"/>
                <w:numId w:val="15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команды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 медиаторов  из  числа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ECE" w:rsidRPr="00683ECE" w:rsidRDefault="00683ECE" w:rsidP="003072C9">
            <w:pPr>
              <w:pStyle w:val="a4"/>
              <w:numPr>
                <w:ilvl w:val="0"/>
                <w:numId w:val="15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 обучения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осстановительным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«медиация», «Круг сообщества»;</w:t>
            </w:r>
          </w:p>
          <w:p w:rsidR="00683ECE" w:rsidRPr="00D328F6" w:rsidRDefault="008908BF" w:rsidP="00D328F6">
            <w:pPr>
              <w:pStyle w:val="a4"/>
              <w:numPr>
                <w:ilvl w:val="0"/>
                <w:numId w:val="15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апробирование воспитанниками 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восстановительных  технологий </w:t>
            </w:r>
            <w:r w:rsidR="006B15CE">
              <w:rPr>
                <w:rFonts w:ascii="Times New Roman" w:hAnsi="Times New Roman" w:cs="Times New Roman"/>
                <w:sz w:val="28"/>
                <w:szCs w:val="28"/>
              </w:rPr>
              <w:t>в случае возник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новения конфликтных ситуаций </w:t>
            </w:r>
            <w:r w:rsidR="006B15CE">
              <w:rPr>
                <w:rFonts w:ascii="Times New Roman" w:hAnsi="Times New Roman" w:cs="Times New Roman"/>
                <w:sz w:val="28"/>
                <w:szCs w:val="28"/>
              </w:rPr>
              <w:t>между детьми</w:t>
            </w:r>
            <w:r w:rsidR="0068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BF" w:rsidRPr="00683ECE" w:rsidRDefault="008908BF" w:rsidP="003072C9">
            <w:pPr>
              <w:pStyle w:val="a4"/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>2.  Практически</w:t>
            </w:r>
            <w:r w:rsidR="006B15CE"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>й (октябрь 2017 - 2018</w:t>
            </w: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гг.)</w:t>
            </w:r>
          </w:p>
          <w:p w:rsidR="006B15CE" w:rsidRPr="008908BF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Программы;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BF" w:rsidRPr="008908BF" w:rsidRDefault="008908BF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</w:t>
            </w:r>
            <w:r w:rsidR="006B15CE">
              <w:rPr>
                <w:rFonts w:ascii="Times New Roman" w:hAnsi="Times New Roman" w:cs="Times New Roman"/>
                <w:sz w:val="28"/>
                <w:szCs w:val="28"/>
              </w:rPr>
              <w:t>фестивале детских служб медиации (примирения) Ярославской области</w:t>
            </w:r>
            <w:r w:rsidRPr="0089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15CE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с</w:t>
            </w:r>
            <w:r w:rsidR="008908BF"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нормативно-правовой </w:t>
            </w:r>
            <w:r w:rsidR="008908BF" w:rsidRPr="006B15CE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службы медиации «ТОК» в соответствии с актуальной ситуацией</w:t>
            </w:r>
            <w:r w:rsidR="008908BF" w:rsidRPr="006B1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8BF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воспитанниками восстановительных технологий</w:t>
            </w:r>
            <w:r w:rsidR="008908BF" w:rsidRPr="008908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15CE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обновление материалов рубрики о деятельности Детской службы медиации «ТОК» в детской газете «Солнышко» (ежемесячно);</w:t>
            </w:r>
          </w:p>
          <w:p w:rsidR="006B15CE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информационно-методических материалов для воспитанников-медиаторов;</w:t>
            </w:r>
          </w:p>
          <w:p w:rsidR="00683ECE" w:rsidRDefault="006B15CE" w:rsidP="003072C9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информационно-методических ресурсов Детской службы медиации «ТОК» на сайте ГУ ЯО «Угличский детский дом»</w:t>
            </w:r>
            <w:r w:rsidR="00683E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B15CE" w:rsidRPr="00D328F6" w:rsidRDefault="00683ECE" w:rsidP="00D328F6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эффективности деятельности Детской службы медиации «ТОК» (декабрь 2018г.)</w:t>
            </w:r>
            <w:r w:rsidR="006B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8BF" w:rsidRPr="00683ECE" w:rsidRDefault="00683ECE" w:rsidP="003072C9">
            <w:pPr>
              <w:pStyle w:val="a4"/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>3. Обобщающий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(конец 2018г.)</w:t>
            </w:r>
            <w:r w:rsidRPr="00683E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3ECE" w:rsidRDefault="00683ECE" w:rsidP="003072C9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реализации Программы;</w:t>
            </w:r>
          </w:p>
          <w:p w:rsidR="00683ECE" w:rsidRDefault="00683ECE" w:rsidP="003072C9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службы медиации «ТОК»;</w:t>
            </w:r>
          </w:p>
          <w:p w:rsidR="00683ECE" w:rsidRDefault="00683ECE" w:rsidP="003072C9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деятельности Детской службы медиации «ТОК»;</w:t>
            </w:r>
          </w:p>
          <w:p w:rsidR="008908BF" w:rsidRPr="00B10808" w:rsidRDefault="00683ECE" w:rsidP="003072C9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99" w:right="2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 реализации</w:t>
            </w:r>
            <w:r w:rsidR="008908BF" w:rsidRPr="008908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 учетом новой актуальной ситуации.</w:t>
            </w:r>
          </w:p>
        </w:tc>
      </w:tr>
      <w:tr w:rsidR="00130E3D" w:rsidRPr="00436B42" w:rsidTr="003072C9">
        <w:trPr>
          <w:trHeight w:val="1545"/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разделов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ECE" w:rsidRP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П</w:t>
            </w: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рограммы.</w:t>
            </w:r>
          </w:p>
          <w:p w:rsidR="00683ECE" w:rsidRP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ситуации.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 будущего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службы медиации «ТОК».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сферы стратегических </w:t>
            </w: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изменений.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управления Программой.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действий по достижению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планируемых </w:t>
            </w: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результатов.</w:t>
            </w:r>
          </w:p>
          <w:p w:rsidR="00683ECE" w:rsidRDefault="00683ECE" w:rsidP="003072C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1197C" w:rsidRPr="007D5981" w:rsidRDefault="00683ECE" w:rsidP="007D5981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реализации программы.</w:t>
            </w:r>
          </w:p>
        </w:tc>
      </w:tr>
      <w:tr w:rsidR="00130E3D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E3D" w:rsidRPr="00436B42" w:rsidRDefault="00130E3D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8A0" w:rsidRDefault="003148A0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детском доме из числа воспитанников и волонтеров-студентов создана Детская служба медиации «ТОК».</w:t>
            </w:r>
          </w:p>
          <w:p w:rsidR="00130E3D" w:rsidRDefault="003148A0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Осуществляется а</w:t>
            </w:r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ктивная деятельность</w:t>
            </w:r>
            <w:r w:rsidR="00436B42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етской службы медиации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«ТОК»</w:t>
            </w:r>
            <w:r w:rsidR="00436B42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способствующей созданию в </w:t>
            </w:r>
            <w:proofErr w:type="spellStart"/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Угличском</w:t>
            </w:r>
            <w:proofErr w:type="spellEnd"/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детском доме территории особого комфорта и </w:t>
            </w:r>
            <w:r w:rsidR="00436B42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позволяющей эффективно реализовывать восстановительный подход в решении конфликтов между субъектами воспитательных отношений в </w:t>
            </w:r>
            <w:r w:rsidR="00FB37C5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учреждении</w:t>
            </w:r>
            <w:r w:rsidR="00130E3D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42C1" w:rsidRDefault="002A42C1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Отмечается уменьшение количество конфликтных ситуаций в детском коллективе, при решении  возникающих разногласий воспитанники используют конструктивные способы их решения. </w:t>
            </w:r>
          </w:p>
          <w:p w:rsidR="003148A0" w:rsidRPr="003148A0" w:rsidRDefault="003148A0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Разработана  и  реализуе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 программа  обучения  медиа</w:t>
            </w:r>
            <w:r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торов-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воспитанников.</w:t>
            </w:r>
          </w:p>
          <w:p w:rsidR="003148A0" w:rsidRP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проводимых в учреждении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восстановительных программ осуществляют воспитанники.</w:t>
            </w:r>
          </w:p>
          <w:p w:rsidR="003148A0" w:rsidRP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70% выявленных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детском доме конфликтных ситуаций разрешается с использовани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восстановительных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технологий.</w:t>
            </w:r>
          </w:p>
          <w:p w:rsidR="003148A0" w:rsidRP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воспитательных группах («семьях) проводятся Круги сообщества по актуальным проблемам.</w:t>
            </w:r>
          </w:p>
          <w:p w:rsidR="003148A0" w:rsidRPr="003148A0" w:rsidRDefault="003148A0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оспитанники постоянно участвуют в </w:t>
            </w:r>
            <w:proofErr w:type="spellStart"/>
            <w:r w:rsid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тренинговых</w:t>
            </w:r>
            <w:proofErr w:type="spellEnd"/>
            <w:r w:rsid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занятиях по формированию коммуникативных умений и навыков бесконфликтного общения.</w:t>
            </w:r>
            <w:r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48A0" w:rsidRP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проводятся семейные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 формирование у воспитанников культуры конструктивного общения.</w:t>
            </w:r>
          </w:p>
          <w:p w:rsidR="003148A0" w:rsidRDefault="003148A0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  информационный </w:t>
            </w:r>
            <w:r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стенд  для  размещения  информации о  деятельности  </w:t>
            </w:r>
            <w:r w:rsid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службы медиации «ТОК». Материалы стенда систематически обновляются.</w:t>
            </w:r>
          </w:p>
          <w:p w:rsidR="007646EB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Информация о </w:t>
            </w:r>
            <w:r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службы медиации «ТОК» размещена на сайте ГУ ЯО «Угличский детский дом». Материалы систематически обновляются.</w:t>
            </w:r>
          </w:p>
          <w:p w:rsidR="002A42C1" w:rsidRDefault="002A42C1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детской газете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дома «Солнышко» имеется постоянная рубрика о деятельности Детской службы медиации «ТОК».</w:t>
            </w:r>
          </w:p>
          <w:p w:rsidR="002A42C1" w:rsidRPr="003148A0" w:rsidRDefault="002A42C1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Периодически выпускаются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тематические выпуски газеты «Солнышко», посвященные бесконфликтному общению. </w:t>
            </w:r>
          </w:p>
          <w:p w:rsidR="003148A0" w:rsidRPr="007646EB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Осуществляется ежегодный </w:t>
            </w:r>
            <w:r w:rsidR="003148A0"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</w:t>
            </w:r>
            <w:r w:rsidR="003148A0"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воспитанниками восстановительных</w:t>
            </w:r>
            <w:r w:rsidR="003148A0" w:rsidRPr="0076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48A0" w:rsidRP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Осуществляется ежегодный 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службы медиации «ТОК».</w:t>
            </w:r>
          </w:p>
          <w:p w:rsidR="003148A0" w:rsidRDefault="007646EB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Детской службы медиации «ТОК» </w:t>
            </w:r>
            <w:r w:rsidR="003148A0" w:rsidRPr="00314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конкурсах детского творчества и детских социальных проектов различного уровня. </w:t>
            </w:r>
          </w:p>
          <w:p w:rsidR="007D5981" w:rsidRPr="002A42C1" w:rsidRDefault="007D5981" w:rsidP="003072C9">
            <w:pPr>
              <w:pStyle w:val="a4"/>
              <w:numPr>
                <w:ilvl w:val="0"/>
                <w:numId w:val="18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средства.</w:t>
            </w:r>
          </w:p>
        </w:tc>
      </w:tr>
      <w:tr w:rsidR="002A42C1" w:rsidRPr="00436B42" w:rsidTr="003072C9">
        <w:trPr>
          <w:tblCellSpacing w:w="0" w:type="dxa"/>
          <w:jc w:val="center"/>
        </w:trPr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2C1" w:rsidRDefault="002A42C1" w:rsidP="00201433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Ответственные лица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2C1" w:rsidRPr="00436B42" w:rsidRDefault="002A42C1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Воронина Т.М., 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 ЯО «Угличский </w:t>
            </w: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дом»</w:t>
            </w: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42C1" w:rsidRDefault="002A42C1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Багрова Н.В.,  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ГУ ЯО «Угличский детский дом»;</w:t>
            </w:r>
          </w:p>
          <w:p w:rsidR="002A42C1" w:rsidRPr="002A42C1" w:rsidRDefault="002A42C1" w:rsidP="003072C9">
            <w:pPr>
              <w:numPr>
                <w:ilvl w:val="0"/>
                <w:numId w:val="2"/>
              </w:numPr>
              <w:spacing w:after="0" w:line="360" w:lineRule="auto"/>
              <w:ind w:left="99" w:right="23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Анашкина Е.Е., социальный педагог ГУ ЯО «Угличский детский дом»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куратор Службы</w:t>
            </w:r>
          </w:p>
        </w:tc>
      </w:tr>
    </w:tbl>
    <w:p w:rsidR="00130E3D" w:rsidRPr="00436B42" w:rsidRDefault="00130E3D" w:rsidP="00201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53" w:rsidRPr="00436B42" w:rsidRDefault="00A55A53" w:rsidP="00201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42">
        <w:rPr>
          <w:rFonts w:ascii="Times New Roman" w:hAnsi="Times New Roman" w:cs="Times New Roman"/>
          <w:sz w:val="28"/>
          <w:szCs w:val="28"/>
        </w:rPr>
        <w:br w:type="page"/>
      </w:r>
    </w:p>
    <w:p w:rsidR="00077018" w:rsidRPr="00953220" w:rsidRDefault="002A42C1" w:rsidP="00FB4077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20">
        <w:rPr>
          <w:rFonts w:ascii="Times New Roman" w:hAnsi="Times New Roman" w:cs="Times New Roman"/>
          <w:b/>
          <w:sz w:val="28"/>
          <w:szCs w:val="28"/>
        </w:rPr>
        <w:lastRenderedPageBreak/>
        <w:t>Анализ ситуации</w:t>
      </w:r>
    </w:p>
    <w:p w:rsidR="00077018" w:rsidRDefault="00077018" w:rsidP="0067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детской среде особенно часты конфликты и споры. Причиной ежедневных конфликтов дошкольников становятся игрушки; среди детей, обучающихся в начальной школе,  конфликты могут возникнуть из-за уроков, учебных принадлежностей. В старшем возрасте подростки  выясняют отношения из-за стремления завоевать и удержать собственный авторитет, быть принятым в коллективе, быть успешнее других. </w:t>
      </w:r>
    </w:p>
    <w:p w:rsidR="00D56AC2" w:rsidRDefault="00077018" w:rsidP="00D56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Конфликтность детской среды усиливается в детском доме.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детского дома представляют собой особую категорию несовершеннолетних, в большей степени склонных к конфликтам, что имеет объективные причины. Практически все из них в прошлом 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страдали от длительных конфликтов в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семьях,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многим пришлось 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ть  психическое или  физическое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насилие в детстве, 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неблагополучие, пренебрежительное отношение.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детей, воспитанников детского дома, заложен совершенно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стереотип построения отношений между людьми, им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крайне сложно п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ринять правила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адекватного поведения в обществе и правила 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семейной жизни.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стороны,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проявления конфликтного поведения, с другой стороны – не научены конструктивному поведению в конфл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иктных ситуациях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возникают конфликты между детьми, в том числе проживающими в одной семейной группе,</w:t>
      </w:r>
      <w:r w:rsidR="00674B1C" w:rsidRPr="0025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окружающими их взрослыми.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того, некоторые конфликты могут перерастать в столкновения с применением физической силы старших воспитанников по отношению к детям младшего возраста. Так, в </w:t>
      </w:r>
      <w:proofErr w:type="spellStart"/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Угличском</w:t>
      </w:r>
      <w:proofErr w:type="spellEnd"/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доме  за  2014 и 2015 годы дважды происходили подобные случаи, и, несмотря на то, что участники конфликта достаточно быстро мирились, в отношении старших воспитанников возбуждалось уголовное производство, а данные факты рассматривались в судебных заседаниях. </w:t>
      </w:r>
      <w:r w:rsidR="00D56AC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д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ситуации до административного и уголовного наказания</w:t>
      </w:r>
      <w:r w:rsidR="00D56AC2">
        <w:rPr>
          <w:rFonts w:ascii="Times New Roman" w:eastAsia="Times New Roman" w:hAnsi="Times New Roman" w:cs="Times New Roman"/>
          <w:color w:val="000000"/>
          <w:sz w:val="28"/>
          <w:szCs w:val="28"/>
        </w:rPr>
        <w:t>, безусловно,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призвано в полной мере </w:t>
      </w:r>
      <w:proofErr w:type="gramStart"/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</w:t>
      </w:r>
      <w:proofErr w:type="gramEnd"/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проблему, поскольку, отстаивая интересы одного воспитанника – жертвы, </w:t>
      </w:r>
      <w:r w:rsidR="00D56A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фактически, не встают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защиту 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другого несовершеннолетнего, который в равной степени нуждается в поддержк</w:t>
      </w:r>
      <w:r w:rsidR="00D56A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7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2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тому же </w:t>
      </w:r>
      <w:r w:rsidR="00B12592">
        <w:rPr>
          <w:rFonts w:ascii="Times New Roman" w:hAnsi="Times New Roman" w:cs="Times New Roman"/>
          <w:sz w:val="28"/>
          <w:szCs w:val="28"/>
        </w:rPr>
        <w:t>уголовное наказание, как, впрочем, и административное, работает в нашем государстве  непосредственно с совершенным фактом. За бортом остаются причины  возникшего конфликта, чувства, испытываемые обеими сторонами, а главное – совершенно нет уверенности в том, что, выйдя из зала судебного заседания, стороны смогут в дальнейшем нормально общаться.</w:t>
      </w:r>
    </w:p>
    <w:p w:rsidR="00077018" w:rsidRPr="007815E5" w:rsidRDefault="00D56AC2" w:rsidP="007815E5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Сложившаяся ситуация обозначила необходимость </w:t>
      </w:r>
      <w:r w:rsidR="00674B1C">
        <w:rPr>
          <w:color w:val="000000"/>
          <w:sz w:val="28"/>
          <w:szCs w:val="28"/>
        </w:rPr>
        <w:t xml:space="preserve">поиска и освоения </w:t>
      </w:r>
      <w:r>
        <w:rPr>
          <w:color w:val="000000"/>
          <w:sz w:val="28"/>
          <w:szCs w:val="28"/>
        </w:rPr>
        <w:t>педагогическим коллективом эффективн</w:t>
      </w:r>
      <w:r w:rsidR="00674B1C">
        <w:rPr>
          <w:color w:val="000000"/>
          <w:sz w:val="28"/>
          <w:szCs w:val="28"/>
        </w:rPr>
        <w:t>ых технологий урегулирования возникающих в восп</w:t>
      </w:r>
      <w:r>
        <w:rPr>
          <w:color w:val="000000"/>
          <w:sz w:val="28"/>
          <w:szCs w:val="28"/>
        </w:rPr>
        <w:t xml:space="preserve">итательном процессе конфликтов, </w:t>
      </w:r>
      <w:r w:rsidR="00674B1C">
        <w:rPr>
          <w:color w:val="000000"/>
          <w:sz w:val="28"/>
          <w:szCs w:val="28"/>
        </w:rPr>
        <w:t xml:space="preserve">позволяющих обеим сторонам не только решить текущий конфликт, но и сохранить </w:t>
      </w:r>
      <w:r w:rsidR="00674B1C" w:rsidRPr="00E35C29">
        <w:rPr>
          <w:sz w:val="28"/>
          <w:szCs w:val="28"/>
        </w:rPr>
        <w:t>мирные, доброжелательные</w:t>
      </w:r>
      <w:r w:rsidR="00674B1C">
        <w:rPr>
          <w:color w:val="000000"/>
          <w:sz w:val="28"/>
          <w:szCs w:val="28"/>
        </w:rPr>
        <w:t xml:space="preserve"> отношения, чтобы иметь возможность в дальнейшем продолжать взаимодействовать. </w:t>
      </w:r>
      <w:r>
        <w:rPr>
          <w:color w:val="000000"/>
          <w:sz w:val="28"/>
          <w:szCs w:val="28"/>
        </w:rPr>
        <w:t xml:space="preserve">Такую задачу позволяет решить </w:t>
      </w:r>
      <w:r w:rsidR="00674B1C">
        <w:rPr>
          <w:color w:val="000000"/>
          <w:sz w:val="28"/>
          <w:szCs w:val="28"/>
        </w:rPr>
        <w:t xml:space="preserve"> использование </w:t>
      </w:r>
      <w:r w:rsidR="00674B1C" w:rsidRPr="00D56AC2">
        <w:rPr>
          <w:i/>
          <w:color w:val="000000"/>
          <w:sz w:val="28"/>
          <w:szCs w:val="28"/>
        </w:rPr>
        <w:t>восстановительного подхода</w:t>
      </w:r>
      <w:r w:rsidR="00674B1C">
        <w:rPr>
          <w:color w:val="000000"/>
          <w:sz w:val="28"/>
          <w:szCs w:val="28"/>
        </w:rPr>
        <w:t xml:space="preserve"> в решении споров и конфликтов. Так в  </w:t>
      </w:r>
      <w:proofErr w:type="spellStart"/>
      <w:r w:rsidR="00674B1C">
        <w:rPr>
          <w:color w:val="000000"/>
          <w:sz w:val="28"/>
          <w:szCs w:val="28"/>
        </w:rPr>
        <w:t>Угличском</w:t>
      </w:r>
      <w:proofErr w:type="spellEnd"/>
      <w:r w:rsidR="00674B1C">
        <w:rPr>
          <w:color w:val="000000"/>
          <w:sz w:val="28"/>
          <w:szCs w:val="28"/>
        </w:rPr>
        <w:t xml:space="preserve"> детском доме в 2015 году зародилась идея создания </w:t>
      </w:r>
      <w:r w:rsidR="00674B1C" w:rsidRPr="00B12592">
        <w:rPr>
          <w:i/>
          <w:color w:val="000000"/>
          <w:sz w:val="28"/>
          <w:szCs w:val="28"/>
        </w:rPr>
        <w:t xml:space="preserve">Службы </w:t>
      </w:r>
      <w:r w:rsidRPr="00B12592">
        <w:rPr>
          <w:i/>
          <w:color w:val="000000"/>
          <w:sz w:val="28"/>
          <w:szCs w:val="28"/>
        </w:rPr>
        <w:t>медиации</w:t>
      </w:r>
      <w:r w:rsidR="00B12592">
        <w:rPr>
          <w:color w:val="000000"/>
          <w:sz w:val="28"/>
          <w:szCs w:val="28"/>
        </w:rPr>
        <w:t xml:space="preserve">, в рамках которой большая роль отводилась </w:t>
      </w:r>
      <w:r w:rsidR="002A42C1">
        <w:rPr>
          <w:color w:val="000000"/>
          <w:sz w:val="28"/>
          <w:szCs w:val="28"/>
        </w:rPr>
        <w:t xml:space="preserve">созданию и развитию </w:t>
      </w:r>
      <w:r w:rsidR="002A42C1">
        <w:rPr>
          <w:i/>
          <w:color w:val="000000"/>
          <w:sz w:val="28"/>
          <w:szCs w:val="28"/>
        </w:rPr>
        <w:t>Детской службы</w:t>
      </w:r>
      <w:r w:rsidR="00B12592" w:rsidRPr="00B12592">
        <w:rPr>
          <w:i/>
          <w:color w:val="000000"/>
          <w:sz w:val="28"/>
          <w:szCs w:val="28"/>
        </w:rPr>
        <w:t xml:space="preserve"> медиации</w:t>
      </w:r>
      <w:r w:rsidR="002A42C1">
        <w:rPr>
          <w:i/>
          <w:color w:val="000000"/>
          <w:sz w:val="28"/>
          <w:szCs w:val="28"/>
        </w:rPr>
        <w:t xml:space="preserve"> «ТОК»</w:t>
      </w:r>
      <w:r w:rsidR="00B12592">
        <w:rPr>
          <w:color w:val="000000"/>
          <w:sz w:val="28"/>
          <w:szCs w:val="28"/>
        </w:rPr>
        <w:t xml:space="preserve">. В детском доме это особенно важно, т.к. </w:t>
      </w:r>
      <w:r w:rsidR="00077018">
        <w:rPr>
          <w:sz w:val="28"/>
          <w:szCs w:val="28"/>
        </w:rPr>
        <w:t>детям</w:t>
      </w:r>
      <w:r w:rsidR="00B12592">
        <w:rPr>
          <w:sz w:val="28"/>
          <w:szCs w:val="28"/>
        </w:rPr>
        <w:t>, вступившим в конфликт, по-прежнему</w:t>
      </w:r>
      <w:r w:rsidR="00077018">
        <w:rPr>
          <w:sz w:val="28"/>
          <w:szCs w:val="28"/>
        </w:rPr>
        <w:t xml:space="preserve"> придется жить под одной крышей и взаимодействовать в одном коллективе еще длительное время. </w:t>
      </w:r>
      <w:r w:rsidR="00B12592">
        <w:rPr>
          <w:sz w:val="28"/>
          <w:szCs w:val="28"/>
        </w:rPr>
        <w:t>Этим обусловлена</w:t>
      </w:r>
      <w:r w:rsidR="00077018">
        <w:rPr>
          <w:sz w:val="28"/>
          <w:szCs w:val="28"/>
        </w:rPr>
        <w:t xml:space="preserve"> </w:t>
      </w:r>
      <w:r w:rsidR="00B12592">
        <w:rPr>
          <w:sz w:val="28"/>
          <w:szCs w:val="28"/>
        </w:rPr>
        <w:t>необходимость обучения</w:t>
      </w:r>
      <w:r w:rsidR="00077018">
        <w:rPr>
          <w:sz w:val="28"/>
          <w:szCs w:val="28"/>
        </w:rPr>
        <w:t xml:space="preserve"> воспитанников конструктивн</w:t>
      </w:r>
      <w:r w:rsidR="00B12592">
        <w:rPr>
          <w:sz w:val="28"/>
          <w:szCs w:val="28"/>
        </w:rPr>
        <w:t xml:space="preserve">о решать возникающие конфликты и формирования </w:t>
      </w:r>
      <w:r w:rsidR="00077018">
        <w:rPr>
          <w:sz w:val="28"/>
          <w:szCs w:val="28"/>
        </w:rPr>
        <w:t xml:space="preserve">у </w:t>
      </w:r>
      <w:r w:rsidR="00B12592">
        <w:rPr>
          <w:sz w:val="28"/>
          <w:szCs w:val="28"/>
        </w:rPr>
        <w:t>них</w:t>
      </w:r>
      <w:r w:rsidR="00077018">
        <w:rPr>
          <w:sz w:val="28"/>
          <w:szCs w:val="28"/>
        </w:rPr>
        <w:t xml:space="preserve"> навык</w:t>
      </w:r>
      <w:r w:rsidR="00B12592">
        <w:rPr>
          <w:sz w:val="28"/>
          <w:szCs w:val="28"/>
        </w:rPr>
        <w:t>ов</w:t>
      </w:r>
      <w:r w:rsidR="00077018">
        <w:rPr>
          <w:sz w:val="28"/>
          <w:szCs w:val="28"/>
        </w:rPr>
        <w:t xml:space="preserve"> бесконфликтного поведения. </w:t>
      </w:r>
      <w:r w:rsidR="00B12592">
        <w:rPr>
          <w:sz w:val="28"/>
          <w:szCs w:val="28"/>
        </w:rPr>
        <w:t>Безусловно,</w:t>
      </w:r>
      <w:r w:rsidR="00077018">
        <w:rPr>
          <w:sz w:val="28"/>
          <w:szCs w:val="28"/>
        </w:rPr>
        <w:t xml:space="preserve"> конфликтные ситуации в жизни детского коллектива неизбежны</w:t>
      </w:r>
      <w:r w:rsidR="00B12592">
        <w:rPr>
          <w:sz w:val="28"/>
          <w:szCs w:val="28"/>
        </w:rPr>
        <w:t>, и Детская службы медиации</w:t>
      </w:r>
      <w:r w:rsidR="002A42C1">
        <w:rPr>
          <w:sz w:val="28"/>
          <w:szCs w:val="28"/>
        </w:rPr>
        <w:t xml:space="preserve"> «ТОК»</w:t>
      </w:r>
      <w:r w:rsidR="00B12592">
        <w:rPr>
          <w:sz w:val="28"/>
          <w:szCs w:val="28"/>
        </w:rPr>
        <w:t xml:space="preserve"> предоставляет воспитанникам</w:t>
      </w:r>
      <w:r w:rsidR="00077018">
        <w:rPr>
          <w:sz w:val="28"/>
          <w:szCs w:val="28"/>
        </w:rPr>
        <w:t xml:space="preserve"> возможность в случае возникновения противоречий обращения к посреднику, владеющему техниками примирения, с тем, чтобы поссорившиеся дети не ставили крест на отношениях друг с другом, а напротив – имели бы возможность общаться в дальнейшем</w:t>
      </w:r>
      <w:r w:rsidR="002A42C1">
        <w:rPr>
          <w:sz w:val="28"/>
          <w:szCs w:val="28"/>
        </w:rPr>
        <w:t>.</w:t>
      </w:r>
      <w:r w:rsidR="00077018">
        <w:rPr>
          <w:sz w:val="28"/>
          <w:szCs w:val="28"/>
        </w:rPr>
        <w:t xml:space="preserve"> </w:t>
      </w:r>
      <w:r w:rsidR="007815E5">
        <w:rPr>
          <w:sz w:val="28"/>
          <w:szCs w:val="28"/>
        </w:rPr>
        <w:t>К тому же, и</w:t>
      </w:r>
      <w:r w:rsidR="007815E5" w:rsidRPr="00436B42">
        <w:rPr>
          <w:color w:val="000000"/>
          <w:sz w:val="28"/>
          <w:szCs w:val="28"/>
        </w:rPr>
        <w:t>сследования</w:t>
      </w:r>
      <w:r w:rsidR="007815E5">
        <w:rPr>
          <w:color w:val="000000"/>
          <w:sz w:val="28"/>
          <w:szCs w:val="28"/>
        </w:rPr>
        <w:t>ми</w:t>
      </w:r>
      <w:r w:rsidR="007815E5" w:rsidRPr="00436B42">
        <w:rPr>
          <w:color w:val="000000"/>
          <w:sz w:val="28"/>
          <w:szCs w:val="28"/>
        </w:rPr>
        <w:t xml:space="preserve"> эффективности программ обучения </w:t>
      </w:r>
      <w:r w:rsidR="007815E5">
        <w:rPr>
          <w:color w:val="000000"/>
          <w:sz w:val="28"/>
          <w:szCs w:val="28"/>
        </w:rPr>
        <w:t>медиативным практикам</w:t>
      </w:r>
      <w:r w:rsidR="007815E5" w:rsidRPr="00436B42">
        <w:rPr>
          <w:color w:val="000000"/>
          <w:sz w:val="28"/>
          <w:szCs w:val="28"/>
        </w:rPr>
        <w:t>, проводившиеся в разных типах</w:t>
      </w:r>
      <w:r w:rsidR="007815E5" w:rsidRPr="00436B42">
        <w:rPr>
          <w:rStyle w:val="apple-converted-space"/>
          <w:color w:val="000000"/>
          <w:sz w:val="28"/>
          <w:szCs w:val="28"/>
        </w:rPr>
        <w:t> </w:t>
      </w:r>
      <w:r w:rsidR="007815E5">
        <w:rPr>
          <w:color w:val="000000"/>
          <w:sz w:val="28"/>
          <w:szCs w:val="28"/>
          <w:shd w:val="clear" w:color="auto" w:fill="FFFFFF"/>
        </w:rPr>
        <w:t>образовательных организациях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, </w:t>
      </w:r>
      <w:r w:rsidR="007815E5">
        <w:rPr>
          <w:color w:val="000000"/>
          <w:sz w:val="28"/>
          <w:szCs w:val="28"/>
        </w:rPr>
        <w:t>подтверждено</w:t>
      </w:r>
      <w:r w:rsidR="007815E5" w:rsidRPr="00436B42">
        <w:rPr>
          <w:color w:val="000000"/>
          <w:sz w:val="28"/>
          <w:szCs w:val="28"/>
          <w:shd w:val="clear" w:color="auto" w:fill="FFFFFF"/>
        </w:rPr>
        <w:t>, что 85</w:t>
      </w:r>
      <w:r w:rsidR="007815E5">
        <w:rPr>
          <w:color w:val="000000"/>
          <w:sz w:val="28"/>
          <w:szCs w:val="28"/>
          <w:shd w:val="clear" w:color="auto" w:fill="FFFFFF"/>
        </w:rPr>
        <w:t xml:space="preserve"> </w:t>
      </w:r>
      <w:r w:rsidR="007815E5" w:rsidRPr="00436B42">
        <w:rPr>
          <w:color w:val="000000"/>
          <w:sz w:val="28"/>
          <w:szCs w:val="28"/>
          <w:shd w:val="clear" w:color="auto" w:fill="FFFFFF"/>
        </w:rPr>
        <w:t>-</w:t>
      </w:r>
      <w:r w:rsidR="007815E5">
        <w:rPr>
          <w:color w:val="000000"/>
          <w:sz w:val="28"/>
          <w:szCs w:val="28"/>
          <w:shd w:val="clear" w:color="auto" w:fill="FFFFFF"/>
        </w:rPr>
        <w:t xml:space="preserve"> 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90% </w:t>
      </w:r>
      <w:r w:rsidR="007815E5" w:rsidRPr="00436B42">
        <w:rPr>
          <w:color w:val="000000"/>
          <w:sz w:val="28"/>
          <w:szCs w:val="28"/>
          <w:shd w:val="clear" w:color="auto" w:fill="FFFFFF"/>
        </w:rPr>
        <w:lastRenderedPageBreak/>
        <w:t>конфликтов, в которых медиаторами выступали сверстники, име</w:t>
      </w:r>
      <w:r w:rsidR="007815E5">
        <w:rPr>
          <w:color w:val="000000"/>
          <w:sz w:val="28"/>
          <w:szCs w:val="28"/>
          <w:shd w:val="clear" w:color="auto" w:fill="FFFFFF"/>
        </w:rPr>
        <w:t>ют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своим результатом продолжающиеся и стабильные отношения. </w:t>
      </w:r>
      <w:proofErr w:type="gramStart"/>
      <w:r w:rsidR="007815E5" w:rsidRPr="00436B42">
        <w:rPr>
          <w:color w:val="000000"/>
          <w:sz w:val="28"/>
          <w:szCs w:val="28"/>
          <w:shd w:val="clear" w:color="auto" w:fill="FFFFFF"/>
        </w:rPr>
        <w:t>Обу</w:t>
      </w:r>
      <w:r w:rsidR="007815E5">
        <w:rPr>
          <w:color w:val="000000"/>
          <w:sz w:val="28"/>
          <w:szCs w:val="28"/>
          <w:shd w:val="clear" w:color="auto" w:fill="FFFFFF"/>
        </w:rPr>
        <w:t>чение по</w:t>
      </w:r>
      <w:proofErr w:type="gramEnd"/>
      <w:r w:rsidR="007815E5">
        <w:rPr>
          <w:color w:val="000000"/>
          <w:sz w:val="28"/>
          <w:szCs w:val="28"/>
          <w:shd w:val="clear" w:color="auto" w:fill="FFFFFF"/>
        </w:rPr>
        <w:t xml:space="preserve"> медиативным программам 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</w:t>
      </w:r>
      <w:r w:rsidR="007815E5">
        <w:rPr>
          <w:color w:val="000000"/>
          <w:sz w:val="28"/>
          <w:szCs w:val="28"/>
          <w:shd w:val="clear" w:color="auto" w:fill="FFFFFF"/>
        </w:rPr>
        <w:t xml:space="preserve">позволяет значительно </w:t>
      </w:r>
      <w:r w:rsidR="007815E5" w:rsidRPr="00436B42">
        <w:rPr>
          <w:color w:val="000000"/>
          <w:sz w:val="28"/>
          <w:szCs w:val="28"/>
          <w:shd w:val="clear" w:color="auto" w:fill="FFFFFF"/>
        </w:rPr>
        <w:t>уменьши</w:t>
      </w:r>
      <w:r w:rsidR="007815E5">
        <w:rPr>
          <w:color w:val="000000"/>
          <w:sz w:val="28"/>
          <w:szCs w:val="28"/>
          <w:shd w:val="clear" w:color="auto" w:fill="FFFFFF"/>
        </w:rPr>
        <w:t>ть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число обращений</w:t>
      </w:r>
      <w:r w:rsidR="007815E5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по конфликт</w:t>
      </w:r>
      <w:r w:rsidR="007815E5">
        <w:rPr>
          <w:color w:val="000000"/>
          <w:sz w:val="28"/>
          <w:szCs w:val="28"/>
          <w:shd w:val="clear" w:color="auto" w:fill="FFFFFF"/>
        </w:rPr>
        <w:t>ным ситуациям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к педагогам и администрации.</w:t>
      </w:r>
      <w:r w:rsidR="007815E5">
        <w:rPr>
          <w:color w:val="000000"/>
          <w:sz w:val="28"/>
          <w:szCs w:val="28"/>
          <w:shd w:val="clear" w:color="auto" w:fill="FFFFFF"/>
        </w:rPr>
        <w:t xml:space="preserve"> Отмечено, что включение детей в проведение восстановительных программ </w:t>
      </w:r>
      <w:r w:rsidR="007815E5" w:rsidRPr="00436B42">
        <w:rPr>
          <w:color w:val="000000"/>
          <w:sz w:val="28"/>
          <w:szCs w:val="28"/>
          <w:shd w:val="clear" w:color="auto" w:fill="FFFFFF"/>
        </w:rPr>
        <w:t>да</w:t>
      </w:r>
      <w:r w:rsidR="007815E5">
        <w:rPr>
          <w:color w:val="000000"/>
          <w:sz w:val="28"/>
          <w:szCs w:val="28"/>
          <w:shd w:val="clear" w:color="auto" w:fill="FFFFFF"/>
        </w:rPr>
        <w:t>ет</w:t>
      </w:r>
      <w:r w:rsidR="007815E5" w:rsidRPr="00436B42">
        <w:rPr>
          <w:color w:val="000000"/>
          <w:sz w:val="28"/>
          <w:szCs w:val="28"/>
          <w:shd w:val="clear" w:color="auto" w:fill="FFFFFF"/>
        </w:rPr>
        <w:t xml:space="preserve"> возможность существенно улучшить психологическую атмосферу в </w:t>
      </w:r>
      <w:r w:rsidR="007815E5">
        <w:rPr>
          <w:color w:val="000000"/>
          <w:sz w:val="28"/>
          <w:szCs w:val="28"/>
          <w:shd w:val="clear" w:color="auto" w:fill="FFFFFF"/>
        </w:rPr>
        <w:t>детском коллективе, укрепить дисциплину</w:t>
      </w:r>
      <w:r w:rsidR="007815E5" w:rsidRPr="00436B42">
        <w:rPr>
          <w:color w:val="000000"/>
          <w:sz w:val="28"/>
          <w:szCs w:val="28"/>
          <w:shd w:val="clear" w:color="auto" w:fill="FFFFFF"/>
        </w:rPr>
        <w:t>.</w:t>
      </w:r>
      <w:r w:rsidR="007815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1DEF" w:rsidRPr="00C90B38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актуальной ситуации нами был 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анализ.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ресурсы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 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условно можно определить как:</w:t>
      </w:r>
    </w:p>
    <w:p w:rsidR="00711DEF" w:rsidRPr="00C90B38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статическое состояние (что мы имеем на данный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711DEF" w:rsidRPr="00C90B38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динамическое состояние (что мы можем изменить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11DEF" w:rsidRPr="00C90B38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 ресурсов</w:t>
      </w: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 с точки зрения возможностей, которые предоставляет среда для выполнения миссии, а также угроз, которые могут затруднить достижение миссии.</w:t>
      </w:r>
    </w:p>
    <w:p w:rsidR="00711DEF" w:rsidRPr="00E05FA4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Далее </w:t>
      </w:r>
      <w:r w:rsidRPr="00E05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приведен </w:t>
      </w:r>
      <w:r w:rsidRPr="00E0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SWOT</w:t>
      </w:r>
      <w:r w:rsidRPr="00E05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анализ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внешних и внутренних ресурсов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позволяющих создать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Угличско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spellEnd"/>
      <w:r w:rsidR="00953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детско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953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дом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953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</w:t>
      </w:r>
      <w:r w:rsidR="00560A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медиации «ТОК»</w:t>
      </w:r>
      <w:r w:rsidRPr="00E05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11DEF" w:rsidRPr="00C90B38" w:rsidRDefault="00711DEF" w:rsidP="00711DE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7720"/>
      </w:tblGrid>
      <w:tr w:rsidR="00711DEF" w:rsidRPr="00C90B38" w:rsidTr="00560A88"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Pr="00C90B38" w:rsidRDefault="00711DEF" w:rsidP="00560A8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4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детском доме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создана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Служба медиации (примирения).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учреждения имеет опыт организации Территориальной службы медиации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внутренней службы медиации детского дома.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Разработана нормативно-правовая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регламентирующая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Службы медиации (примирения).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 Портфель медиатора.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 организации деятельности транслировался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различном уровне: региональные межведомственные совещания,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Всероссийский форум «Вместе ради детей. Вместе с детьми», публикации в сборниках ГАОУ ЯО Института развития образования.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базе учреждения в 2017г. была организована научно-практическая конференция для педагогов организаций для детей-сирот и детей, оставшихся без попечения родителей, Ярославской области, посвященная вопросам становления служб медиации в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типа.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администрации и педагогических сотрудников постоянно организуется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по использованию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восстановительных технологий.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Разработано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для воспитанников по формированию навыков конструктивного общения.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Воспитанниками выпущен тематический номер детской газеты «Солнышко», посвященный бесконфликтному общению.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 возможность привлечения к деятельности Детской службы медиации волонтеров.</w:t>
            </w:r>
          </w:p>
        </w:tc>
      </w:tr>
      <w:tr w:rsidR="00711DEF" w:rsidRPr="00C90B38" w:rsidTr="00560A88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Pr="00C90B38" w:rsidRDefault="00711DEF" w:rsidP="00560A8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Несмотря на проводимую работу, уровень компетенций педагогов  в вопросах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внедрения восстановительного подхода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Недостаточное количество педагогических работников</w:t>
            </w:r>
            <w:r w:rsidR="0056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штате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недостаточно увлечены восстановительными технологиями, не проявляют инициативы в их использовании для урегулирования конфликтов.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Значительная часть контингента воспитанников – дети,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имеющие ОВЗ. 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разработана нормативно-правовая база, регламентирующая деятельность Детской службы медиации «ТОК».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отдельного помещения для проведения восстановительных практик.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Недостаточен опыт организации детских служб медиации в учреждениях для детей-сирот и детей, оставшихся без попечения родителей. </w:t>
            </w:r>
          </w:p>
        </w:tc>
      </w:tr>
      <w:tr w:rsidR="00711DEF" w:rsidRPr="00C90B38" w:rsidTr="00560A88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Pr="00C90B38" w:rsidRDefault="00711DEF" w:rsidP="00560A8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доступа к сети «Интернет».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правовой базы, регламентирующей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Службы медиации (примирения)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дома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использования внешних ресурсов: сотрудничество с волонтерами, 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ГАОУ ЯО ИРО.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обучения, краткосрочной  и дистанционной курсовой подготовки сотрудниками детского дома, посещение обучающих семинаров, совещаний, конференций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ГАОУ ЯО 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ИРО.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Возможность обращения за оказанием методической помощи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ГАОУ ЯО 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9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1DEF" w:rsidRPr="00C90B38" w:rsidTr="00560A88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Pr="00C90B38" w:rsidRDefault="00711DEF" w:rsidP="00560A8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EF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медиативных процедур требует достаточно больших временных затрат, вместе с тем воспитанники обучаются в школах и колледжах, плотно организована их занятость в системе дополнительного образования. </w:t>
            </w:r>
          </w:p>
          <w:p w:rsidR="00711DEF" w:rsidRPr="00C90B38" w:rsidRDefault="00711DEF" w:rsidP="00560A8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Несоблюдение в полной мере воспитанниками всех требований и принципов восстановительной медиации. </w:t>
            </w:r>
          </w:p>
        </w:tc>
      </w:tr>
    </w:tbl>
    <w:p w:rsidR="00711DEF" w:rsidRDefault="00711DEF" w:rsidP="00711D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77018" w:rsidRDefault="006568F1" w:rsidP="006568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в условиях детского дома Детской службы медиации и и</w:t>
      </w:r>
      <w:r w:rsidR="00077018">
        <w:rPr>
          <w:rFonts w:ascii="Times New Roman" w:hAnsi="Times New Roman" w:cs="Times New Roman"/>
          <w:sz w:val="28"/>
          <w:szCs w:val="28"/>
        </w:rPr>
        <w:t xml:space="preserve">спользование восстановительного подхода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воспитательном процессе учреждения </w:t>
      </w:r>
      <w:r w:rsidR="00077018">
        <w:rPr>
          <w:rFonts w:ascii="Times New Roman" w:hAnsi="Times New Roman" w:cs="Times New Roman"/>
          <w:sz w:val="28"/>
          <w:szCs w:val="28"/>
        </w:rPr>
        <w:t xml:space="preserve"> заключает в себе ряд преимуществ. </w:t>
      </w:r>
    </w:p>
    <w:p w:rsidR="00077018" w:rsidRDefault="00077018" w:rsidP="00656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них является то, что примирение происходит по </w:t>
      </w:r>
      <w:r>
        <w:rPr>
          <w:rFonts w:ascii="Times New Roman" w:hAnsi="Times New Roman"/>
          <w:sz w:val="28"/>
          <w:szCs w:val="28"/>
        </w:rPr>
        <w:t xml:space="preserve">согласию сторон, и обе стороны добровольно несут ответственность за выполнение взятых на себя обязательств. Это помогает решить одну из задач воспитательного процесса – формирование у детей осознания важности собственной ответственности за принятие тех решений, которые касаются воспитанников. Подчеркнем, вектор ориентации медиативных техник на </w:t>
      </w:r>
      <w:r w:rsidR="006568F1">
        <w:rPr>
          <w:rFonts w:ascii="Times New Roman" w:hAnsi="Times New Roman"/>
          <w:sz w:val="28"/>
          <w:szCs w:val="28"/>
        </w:rPr>
        <w:t>формирование у воспитанников моральных норм и качеств</w:t>
      </w:r>
      <w:r>
        <w:rPr>
          <w:rFonts w:ascii="Times New Roman" w:hAnsi="Times New Roman"/>
          <w:sz w:val="28"/>
          <w:szCs w:val="28"/>
        </w:rPr>
        <w:t xml:space="preserve"> очень значим в воспитательном процессе детского дома.</w:t>
      </w:r>
    </w:p>
    <w:p w:rsidR="00077018" w:rsidRDefault="00077018" w:rsidP="00656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процесс медиации</w:t>
      </w:r>
      <w:r w:rsidR="006568F1">
        <w:rPr>
          <w:rFonts w:ascii="Times New Roman" w:hAnsi="Times New Roman"/>
          <w:sz w:val="28"/>
          <w:szCs w:val="28"/>
        </w:rPr>
        <w:t xml:space="preserve"> в рамках деятельности Детской службы медиации</w:t>
      </w:r>
      <w:r>
        <w:rPr>
          <w:rFonts w:ascii="Times New Roman" w:hAnsi="Times New Roman"/>
          <w:sz w:val="28"/>
          <w:szCs w:val="28"/>
        </w:rPr>
        <w:t xml:space="preserve"> можно считать профилактическим способом решения конфликтов. </w:t>
      </w:r>
    </w:p>
    <w:p w:rsidR="00077018" w:rsidRDefault="006568F1" w:rsidP="00656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применение медиативных практик способствует эмоциональному восстановлению</w:t>
      </w:r>
      <w:r w:rsidR="00077018">
        <w:rPr>
          <w:rFonts w:ascii="Times New Roman" w:hAnsi="Times New Roman"/>
          <w:sz w:val="28"/>
          <w:szCs w:val="28"/>
        </w:rPr>
        <w:t xml:space="preserve"> участников конфликтной ситуации. </w:t>
      </w:r>
      <w:r>
        <w:rPr>
          <w:rFonts w:ascii="Times New Roman" w:hAnsi="Times New Roman"/>
          <w:sz w:val="28"/>
          <w:szCs w:val="28"/>
        </w:rPr>
        <w:t xml:space="preserve">Действительно, </w:t>
      </w:r>
      <w:r w:rsidR="00077018">
        <w:rPr>
          <w:rFonts w:ascii="Times New Roman" w:hAnsi="Times New Roman"/>
          <w:sz w:val="28"/>
          <w:szCs w:val="28"/>
        </w:rPr>
        <w:t>конфликты ставят под угрозу эмоциональное состояние</w:t>
      </w:r>
      <w:r>
        <w:rPr>
          <w:rFonts w:ascii="Times New Roman" w:hAnsi="Times New Roman"/>
          <w:sz w:val="28"/>
          <w:szCs w:val="28"/>
        </w:rPr>
        <w:t xml:space="preserve"> их участников</w:t>
      </w:r>
      <w:r w:rsidR="00077018">
        <w:rPr>
          <w:rFonts w:ascii="Times New Roman" w:hAnsi="Times New Roman"/>
          <w:sz w:val="28"/>
          <w:szCs w:val="28"/>
        </w:rPr>
        <w:t>. Проблемы, оставшиеся неисчерпанными, способны застави</w:t>
      </w:r>
      <w:r>
        <w:rPr>
          <w:rFonts w:ascii="Times New Roman" w:hAnsi="Times New Roman"/>
          <w:sz w:val="28"/>
          <w:szCs w:val="28"/>
        </w:rPr>
        <w:t>ть человека сильно нервничать, ч</w:t>
      </w:r>
      <w:r w:rsidR="00077018">
        <w:rPr>
          <w:rFonts w:ascii="Times New Roman" w:hAnsi="Times New Roman"/>
          <w:sz w:val="28"/>
          <w:szCs w:val="28"/>
        </w:rPr>
        <w:t>то приводит к раздражению, появлению агрессивности</w:t>
      </w:r>
      <w:r>
        <w:rPr>
          <w:rFonts w:ascii="Times New Roman" w:hAnsi="Times New Roman"/>
          <w:sz w:val="28"/>
          <w:szCs w:val="28"/>
        </w:rPr>
        <w:t>,</w:t>
      </w:r>
      <w:r w:rsidRPr="00656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проблемам со здоровьем</w:t>
      </w:r>
      <w:r w:rsidR="00077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Нервно-психическое состояние воспитанников детского дома </w:t>
      </w:r>
      <w:r w:rsidR="008A7A56">
        <w:rPr>
          <w:rFonts w:ascii="Times New Roman" w:hAnsi="Times New Roman"/>
          <w:sz w:val="28"/>
          <w:szCs w:val="28"/>
        </w:rPr>
        <w:t>особенно подвержено подобным проблемам</w:t>
      </w:r>
      <w:r>
        <w:rPr>
          <w:rFonts w:ascii="Times New Roman" w:hAnsi="Times New Roman"/>
          <w:sz w:val="28"/>
          <w:szCs w:val="28"/>
        </w:rPr>
        <w:t xml:space="preserve">. </w:t>
      </w:r>
      <w:r w:rsidR="00077018">
        <w:rPr>
          <w:rFonts w:ascii="Times New Roman" w:hAnsi="Times New Roman"/>
          <w:sz w:val="28"/>
          <w:szCs w:val="28"/>
        </w:rPr>
        <w:t xml:space="preserve">После успешного проведения восстановительных программ стороны-участники конфликта приходят к обоюдному согласию, выясняют подлинные причины разногласий, подписывают соглашение, таким </w:t>
      </w:r>
      <w:proofErr w:type="gramStart"/>
      <w:r w:rsidR="00077018">
        <w:rPr>
          <w:rFonts w:ascii="Times New Roman" w:hAnsi="Times New Roman"/>
          <w:sz w:val="28"/>
          <w:szCs w:val="28"/>
        </w:rPr>
        <w:t>образом</w:t>
      </w:r>
      <w:proofErr w:type="gramEnd"/>
      <w:r w:rsidR="00077018">
        <w:rPr>
          <w:rFonts w:ascii="Times New Roman" w:hAnsi="Times New Roman"/>
          <w:sz w:val="28"/>
          <w:szCs w:val="28"/>
        </w:rPr>
        <w:t xml:space="preserve"> проблема разрешается. У человека происходит эмоциональное разряжение, выяснив отношения с другой стороной, он решает, как ему в дальнейшем выстраивать с ней отношения.</w:t>
      </w:r>
    </w:p>
    <w:p w:rsidR="00953220" w:rsidRDefault="008A377D" w:rsidP="008A3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7A56">
        <w:rPr>
          <w:rFonts w:ascii="Times New Roman" w:hAnsi="Times New Roman"/>
          <w:sz w:val="28"/>
          <w:szCs w:val="28"/>
        </w:rPr>
        <w:t xml:space="preserve">ышеизложенные факты подчеркивают значимость </w:t>
      </w:r>
      <w:r w:rsidR="008A7A56">
        <w:rPr>
          <w:rFonts w:ascii="Times New Roman" w:hAnsi="Times New Roman" w:cs="Times New Roman"/>
          <w:sz w:val="28"/>
          <w:szCs w:val="28"/>
        </w:rPr>
        <w:t>внедрения идеи восстановительного подхода для развития личности воспитанников</w:t>
      </w:r>
      <w:r>
        <w:rPr>
          <w:rFonts w:ascii="Times New Roman" w:hAnsi="Times New Roman" w:cs="Times New Roman"/>
          <w:sz w:val="28"/>
          <w:szCs w:val="28"/>
        </w:rPr>
        <w:t>, получения ими нового опыта добро</w:t>
      </w:r>
      <w:r w:rsidRPr="00DB5386">
        <w:rPr>
          <w:rFonts w:ascii="Times New Roman" w:hAnsi="Times New Roman" w:cs="Times New Roman"/>
          <w:sz w:val="28"/>
          <w:szCs w:val="28"/>
        </w:rPr>
        <w:t>вольчества, равноправного сотрудничества и гражданской активности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DB5386">
        <w:rPr>
          <w:rFonts w:ascii="Times New Roman" w:hAnsi="Times New Roman" w:cs="Times New Roman"/>
          <w:sz w:val="28"/>
          <w:szCs w:val="28"/>
        </w:rPr>
        <w:t xml:space="preserve"> включаться в </w:t>
      </w:r>
      <w:r w:rsidRPr="00DB5386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проблем, затрагивающих жизненные интересы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DB5386">
        <w:rPr>
          <w:rFonts w:ascii="Times New Roman" w:hAnsi="Times New Roman" w:cs="Times New Roman"/>
          <w:sz w:val="28"/>
          <w:szCs w:val="28"/>
        </w:rPr>
        <w:t>, помогать им.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в детском доме </w:t>
      </w:r>
      <w:r w:rsidR="008A7A56">
        <w:rPr>
          <w:rFonts w:ascii="Times New Roman" w:hAnsi="Times New Roman" w:cs="Times New Roman"/>
          <w:sz w:val="28"/>
          <w:szCs w:val="28"/>
        </w:rPr>
        <w:t xml:space="preserve"> </w:t>
      </w:r>
      <w:r w:rsidR="008A7A56" w:rsidRPr="00FD767C">
        <w:rPr>
          <w:rFonts w:ascii="Times New Roman" w:hAnsi="Times New Roman" w:cs="Times New Roman"/>
          <w:i/>
          <w:sz w:val="28"/>
          <w:szCs w:val="28"/>
        </w:rPr>
        <w:t>территории особого комфорта</w:t>
      </w:r>
      <w:r w:rsidR="008A7A56">
        <w:rPr>
          <w:rFonts w:ascii="Times New Roman" w:hAnsi="Times New Roman" w:cs="Times New Roman"/>
          <w:sz w:val="28"/>
          <w:szCs w:val="28"/>
        </w:rPr>
        <w:t xml:space="preserve"> для всех участ</w:t>
      </w:r>
      <w:r>
        <w:rPr>
          <w:rFonts w:ascii="Times New Roman" w:hAnsi="Times New Roman" w:cs="Times New Roman"/>
          <w:sz w:val="28"/>
          <w:szCs w:val="28"/>
        </w:rPr>
        <w:t xml:space="preserve">ников воспитательного процесса. Для педагогов и воспитанников создание </w:t>
      </w:r>
      <w:r w:rsidRPr="00FD767C">
        <w:rPr>
          <w:rFonts w:ascii="Times New Roman" w:hAnsi="Times New Roman" w:cs="Times New Roman"/>
          <w:i/>
          <w:sz w:val="28"/>
          <w:szCs w:val="28"/>
        </w:rPr>
        <w:t>территории особого комфорта</w:t>
      </w:r>
      <w:r>
        <w:rPr>
          <w:rFonts w:ascii="Times New Roman" w:hAnsi="Times New Roman"/>
          <w:sz w:val="28"/>
          <w:szCs w:val="28"/>
        </w:rPr>
        <w:t xml:space="preserve">  является наиболее важным и значимым, поэтому Детскую службу медиации мы назвали «ТОК» (Территория Особого Комфорта). </w:t>
      </w:r>
    </w:p>
    <w:p w:rsidR="00953220" w:rsidRDefault="00711DEF" w:rsidP="008A3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Раскроем идею выбранного названия. Кроме </w:t>
      </w:r>
      <w:r w:rsidR="00953220">
        <w:rPr>
          <w:rFonts w:ascii="Times New Roman" w:hAnsi="Times New Roman"/>
          <w:sz w:val="28"/>
          <w:szCs w:val="28"/>
        </w:rPr>
        <w:t xml:space="preserve">заключающейся в нем </w:t>
      </w:r>
      <w:r>
        <w:rPr>
          <w:rFonts w:ascii="Times New Roman" w:hAnsi="Times New Roman"/>
          <w:sz w:val="28"/>
          <w:szCs w:val="28"/>
        </w:rPr>
        <w:t xml:space="preserve">аббревиатуры  </w:t>
      </w:r>
      <w:r w:rsidRPr="00953220">
        <w:rPr>
          <w:rFonts w:ascii="Times New Roman" w:hAnsi="Times New Roman"/>
          <w:i/>
          <w:sz w:val="28"/>
          <w:szCs w:val="28"/>
        </w:rPr>
        <w:t>«Территория Особого Комфорта»</w:t>
      </w:r>
      <w:r>
        <w:rPr>
          <w:rFonts w:ascii="Times New Roman" w:hAnsi="Times New Roman"/>
          <w:sz w:val="28"/>
          <w:szCs w:val="28"/>
        </w:rPr>
        <w:t xml:space="preserve">, название Детской службы медиации носит символический характер. Под </w:t>
      </w:r>
      <w:r w:rsidRPr="00560A88">
        <w:rPr>
          <w:rFonts w:ascii="Times New Roman" w:hAnsi="Times New Roman"/>
          <w:i/>
          <w:sz w:val="28"/>
          <w:szCs w:val="28"/>
        </w:rPr>
        <w:t>током</w:t>
      </w:r>
      <w:r>
        <w:rPr>
          <w:rFonts w:ascii="Times New Roman" w:hAnsi="Times New Roman"/>
          <w:sz w:val="28"/>
          <w:szCs w:val="28"/>
        </w:rPr>
        <w:t xml:space="preserve"> мы понимаем эмоциональный разряд от собеседников, который</w:t>
      </w:r>
      <w:r w:rsidR="00953220">
        <w:rPr>
          <w:rFonts w:ascii="Times New Roman" w:hAnsi="Times New Roman"/>
          <w:sz w:val="28"/>
          <w:szCs w:val="28"/>
        </w:rPr>
        <w:t>, вспыхнув,</w:t>
      </w:r>
      <w:r>
        <w:rPr>
          <w:rFonts w:ascii="Times New Roman" w:hAnsi="Times New Roman"/>
          <w:sz w:val="28"/>
          <w:szCs w:val="28"/>
        </w:rPr>
        <w:t xml:space="preserve"> привел к возникновению конфликтной ситуации. При определенных правильных действиях  ток дает возможность людям пользоваться </w:t>
      </w:r>
      <w:r w:rsidRPr="00560A88">
        <w:rPr>
          <w:rFonts w:ascii="Times New Roman" w:hAnsi="Times New Roman"/>
          <w:i/>
          <w:sz w:val="28"/>
          <w:szCs w:val="28"/>
        </w:rPr>
        <w:t>светом</w:t>
      </w:r>
      <w:r>
        <w:rPr>
          <w:rFonts w:ascii="Times New Roman" w:hAnsi="Times New Roman"/>
          <w:sz w:val="28"/>
          <w:szCs w:val="28"/>
        </w:rPr>
        <w:t xml:space="preserve"> – под «светом» в нашем случае подразумевается </w:t>
      </w:r>
      <w:r w:rsidRPr="00560A88">
        <w:rPr>
          <w:rFonts w:ascii="Times New Roman" w:hAnsi="Times New Roman"/>
          <w:i/>
          <w:sz w:val="28"/>
          <w:szCs w:val="28"/>
        </w:rPr>
        <w:t>прояснение отношений между конфликтующими сторонами, их позиций, восстановление их эмоционального состояния</w:t>
      </w:r>
      <w:r>
        <w:rPr>
          <w:rFonts w:ascii="Times New Roman" w:hAnsi="Times New Roman"/>
          <w:sz w:val="28"/>
          <w:szCs w:val="28"/>
        </w:rPr>
        <w:t>, в чем</w:t>
      </w:r>
      <w:r w:rsidR="0095322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заключается сущность медиативных технологий. </w:t>
      </w:r>
      <w:r w:rsidR="00556EF0">
        <w:rPr>
          <w:rFonts w:ascii="Times New Roman" w:hAnsi="Times New Roman"/>
          <w:sz w:val="28"/>
          <w:szCs w:val="28"/>
        </w:rPr>
        <w:t xml:space="preserve">Идейный смысл названия Детской службы медиации отражен в ее эмблеме, созданной воспитанниками детского дома.  </w:t>
      </w:r>
    </w:p>
    <w:p w:rsidR="00FB37C5" w:rsidRDefault="008A377D" w:rsidP="008A3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идея</w:t>
      </w:r>
      <w:r w:rsidR="008A7A56">
        <w:rPr>
          <w:rFonts w:ascii="Times New Roman" w:hAnsi="Times New Roman"/>
          <w:sz w:val="28"/>
          <w:szCs w:val="28"/>
        </w:rPr>
        <w:t xml:space="preserve"> создания в </w:t>
      </w:r>
      <w:proofErr w:type="spellStart"/>
      <w:r w:rsidR="008A7A56">
        <w:rPr>
          <w:rFonts w:ascii="Times New Roman" w:hAnsi="Times New Roman"/>
          <w:sz w:val="28"/>
          <w:szCs w:val="28"/>
        </w:rPr>
        <w:t>Угличском</w:t>
      </w:r>
      <w:proofErr w:type="spellEnd"/>
      <w:r w:rsidR="008A7A56">
        <w:rPr>
          <w:rFonts w:ascii="Times New Roman" w:hAnsi="Times New Roman"/>
          <w:sz w:val="28"/>
          <w:szCs w:val="28"/>
        </w:rPr>
        <w:t xml:space="preserve"> детском доме Детской службы медиации </w:t>
      </w:r>
      <w:r>
        <w:rPr>
          <w:rFonts w:ascii="Times New Roman" w:hAnsi="Times New Roman"/>
          <w:sz w:val="28"/>
          <w:szCs w:val="28"/>
        </w:rPr>
        <w:t xml:space="preserve">«ТОК» </w:t>
      </w:r>
      <w:r w:rsidR="008A7A56">
        <w:rPr>
          <w:rFonts w:ascii="Times New Roman" w:hAnsi="Times New Roman"/>
          <w:sz w:val="28"/>
          <w:szCs w:val="28"/>
        </w:rPr>
        <w:t>и привлечения к использованию восстановительного подхода воспитанников учреждения</w:t>
      </w:r>
      <w:r>
        <w:rPr>
          <w:rFonts w:ascii="Times New Roman" w:hAnsi="Times New Roman"/>
          <w:sz w:val="28"/>
          <w:szCs w:val="28"/>
        </w:rPr>
        <w:t xml:space="preserve"> является очень актуальной</w:t>
      </w:r>
      <w:r w:rsidR="008A7A56">
        <w:rPr>
          <w:rFonts w:ascii="Times New Roman" w:hAnsi="Times New Roman"/>
          <w:sz w:val="28"/>
          <w:szCs w:val="28"/>
        </w:rPr>
        <w:t xml:space="preserve">. </w:t>
      </w:r>
    </w:p>
    <w:p w:rsidR="00953220" w:rsidRDefault="009532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7060" w:rsidRDefault="00517060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Образ будущего Детской службы медиации «ТОК».</w:t>
      </w:r>
    </w:p>
    <w:p w:rsidR="00C41702" w:rsidRPr="00C41702" w:rsidRDefault="00560A88" w:rsidP="00C4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доме сформирована и сохраняется территория особого комфорта </w:t>
      </w:r>
      <w:r w:rsidRPr="0056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 конфликтов и  агрессии,  в которой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Pr="0056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владеют навыками бесконфликтног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 и способны урегу</w:t>
      </w:r>
      <w:r w:rsidRPr="00560A88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 возникающие конфликты при помощи технологий восстановительного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конфликтных ситуаций воспитанники активно обращаются к ресурсам Детской службы медиации «ТОК», конфликты разрешаются благополучно для обеих сторон. Воспитанники владеют навыками конструктивного взаимодействия и бесконфликтного общения. Значительная часть потенциальных конфликтов решается конструктивно самими участниками ситуации. </w:t>
      </w:r>
      <w:r w:rsid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Детской службы медиации сохраняется, в нее вливаются новые воспитанники, овладевшие методикой проведения восстановительных технологий. </w:t>
      </w:r>
    </w:p>
    <w:p w:rsidR="00560A88" w:rsidRPr="00C41702" w:rsidRDefault="00560A88" w:rsidP="00C4170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Воспитанники:</w:t>
      </w:r>
    </w:p>
    <w:p w:rsidR="00C41702" w:rsidRPr="00C41702" w:rsidRDefault="00560A88" w:rsidP="00FB407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   и  способны  вести  диалог  с  </w:t>
      </w:r>
      <w:r w:rsidR="00C41702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окружающими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достигать в нём взаимопонимания;</w:t>
      </w:r>
    </w:p>
    <w:p w:rsidR="00560A88" w:rsidRPr="00C41702" w:rsidRDefault="00C41702" w:rsidP="00FB407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относятся к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0A88" w:rsidRPr="00C41702" w:rsidRDefault="00C41702" w:rsidP="00FB407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владеют умениями 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сотрудничать 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окружающими 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достижения общих результатов, аргументировано представлять 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r w:rsidR="00560A88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зрения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коммуникативного поля;</w:t>
      </w:r>
    </w:p>
    <w:p w:rsidR="00560A88" w:rsidRDefault="00560A88" w:rsidP="00FB407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</w:t>
      </w:r>
      <w:r w:rsidR="00C41702"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к </w:t>
      </w:r>
      <w:proofErr w:type="spellStart"/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417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702" w:rsidRPr="009A01E6" w:rsidRDefault="00C41702" w:rsidP="009A01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01E6">
        <w:rPr>
          <w:rFonts w:ascii="Times New Roman" w:hAnsi="Times New Roman"/>
          <w:i/>
          <w:sz w:val="28"/>
          <w:szCs w:val="28"/>
        </w:rPr>
        <w:t>Педагоги:</w:t>
      </w:r>
    </w:p>
    <w:p w:rsidR="00C41702" w:rsidRPr="009A01E6" w:rsidRDefault="00C41702" w:rsidP="00FB4077">
      <w:pPr>
        <w:pStyle w:val="a4"/>
        <w:numPr>
          <w:ilvl w:val="0"/>
          <w:numId w:val="22"/>
        </w:numPr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9A01E6">
        <w:rPr>
          <w:rFonts w:ascii="Times New Roman" w:hAnsi="Times New Roman"/>
          <w:sz w:val="28"/>
          <w:szCs w:val="28"/>
        </w:rPr>
        <w:t>воспринимают воспитанника как личность;</w:t>
      </w:r>
    </w:p>
    <w:p w:rsidR="00C41702" w:rsidRPr="009A01E6" w:rsidRDefault="00C41702" w:rsidP="00FB4077">
      <w:pPr>
        <w:pStyle w:val="a4"/>
        <w:numPr>
          <w:ilvl w:val="0"/>
          <w:numId w:val="22"/>
        </w:numPr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1E6">
        <w:rPr>
          <w:rFonts w:ascii="Times New Roman" w:hAnsi="Times New Roman"/>
          <w:sz w:val="28"/>
          <w:szCs w:val="28"/>
        </w:rPr>
        <w:t>готовы</w:t>
      </w:r>
      <w:proofErr w:type="gramEnd"/>
      <w:r w:rsidRPr="009A01E6">
        <w:rPr>
          <w:rFonts w:ascii="Times New Roman" w:hAnsi="Times New Roman"/>
          <w:sz w:val="28"/>
          <w:szCs w:val="28"/>
        </w:rPr>
        <w:t xml:space="preserve"> к равноправным партнерским отношениям с воспитанниками;</w:t>
      </w:r>
    </w:p>
    <w:p w:rsidR="00C41702" w:rsidRPr="009A01E6" w:rsidRDefault="00C41702" w:rsidP="00FB4077">
      <w:pPr>
        <w:pStyle w:val="a4"/>
        <w:numPr>
          <w:ilvl w:val="0"/>
          <w:numId w:val="22"/>
        </w:numPr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9A01E6">
        <w:rPr>
          <w:rFonts w:ascii="Times New Roman" w:hAnsi="Times New Roman"/>
          <w:sz w:val="28"/>
          <w:szCs w:val="28"/>
        </w:rPr>
        <w:t>принимают ценности и принципы восстановительного подхода;</w:t>
      </w:r>
    </w:p>
    <w:p w:rsidR="00C41702" w:rsidRPr="009A01E6" w:rsidRDefault="00C41702" w:rsidP="00FB4077">
      <w:pPr>
        <w:pStyle w:val="a4"/>
        <w:numPr>
          <w:ilvl w:val="0"/>
          <w:numId w:val="22"/>
        </w:numPr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9A01E6">
        <w:rPr>
          <w:rFonts w:ascii="Times New Roman" w:hAnsi="Times New Roman"/>
          <w:sz w:val="28"/>
          <w:szCs w:val="28"/>
        </w:rPr>
        <w:t xml:space="preserve">активно привлекают воспитанников к решению возникающих конфликтов. </w:t>
      </w:r>
    </w:p>
    <w:p w:rsidR="00C41702" w:rsidRDefault="00C41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01E6" w:rsidRPr="009A01E6" w:rsidRDefault="009A01E6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1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 сферы стратегических изменений.</w:t>
      </w:r>
    </w:p>
    <w:p w:rsidR="009A01E6" w:rsidRDefault="009A01E6" w:rsidP="009A0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C4">
        <w:rPr>
          <w:rFonts w:ascii="Times New Roman" w:hAnsi="Times New Roman" w:cs="Times New Roman"/>
          <w:i/>
          <w:sz w:val="28"/>
          <w:szCs w:val="28"/>
        </w:rPr>
        <w:t>Стратегия развития Детской службы медиации «ТОК» в ГУ ЯО «Угличский детский дом»:</w:t>
      </w:r>
      <w:r w:rsidRPr="009A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1E6">
        <w:rPr>
          <w:rFonts w:ascii="Times New Roman" w:hAnsi="Times New Roman" w:cs="Times New Roman"/>
          <w:sz w:val="28"/>
          <w:szCs w:val="28"/>
        </w:rPr>
        <w:t xml:space="preserve">создание условий по мирному урегулированию конфликтов между участниками воспитательных отношений в </w:t>
      </w:r>
      <w:proofErr w:type="spellStart"/>
      <w:r w:rsidRPr="009A01E6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Pr="009A01E6">
        <w:rPr>
          <w:rFonts w:ascii="Times New Roman" w:hAnsi="Times New Roman" w:cs="Times New Roman"/>
          <w:sz w:val="28"/>
          <w:szCs w:val="28"/>
        </w:rPr>
        <w:t xml:space="preserve"> детском доме, реализуемых посредством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A01E6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«ТОК». </w:t>
      </w:r>
    </w:p>
    <w:p w:rsidR="009A01E6" w:rsidRDefault="009A01E6" w:rsidP="009A0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сферы воспитательного пространства, которые, на наш взгляд, требуют внесения изменений, и охарактеризуем соответствующую деятельность Детской службы медиации «ТОК» (Таблица 2). </w:t>
      </w:r>
    </w:p>
    <w:p w:rsidR="009A01E6" w:rsidRPr="009A01E6" w:rsidRDefault="009A01E6" w:rsidP="009A01E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01E6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486"/>
      </w:tblGrid>
      <w:tr w:rsidR="00C50DAD" w:rsidRPr="009A01E6" w:rsidTr="009A01E6">
        <w:tc>
          <w:tcPr>
            <w:tcW w:w="675" w:type="dxa"/>
          </w:tcPr>
          <w:p w:rsidR="009A01E6" w:rsidRPr="009A01E6" w:rsidRDefault="009A01E6" w:rsidP="009A01E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1E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A01E6" w:rsidRPr="009A01E6" w:rsidRDefault="009A01E6" w:rsidP="009A01E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1E6">
              <w:rPr>
                <w:rFonts w:ascii="Times New Roman" w:hAnsi="Times New Roman" w:cs="Times New Roman"/>
                <w:i/>
                <w:sz w:val="28"/>
                <w:szCs w:val="28"/>
              </w:rPr>
              <w:t>Сфера изменений</w:t>
            </w:r>
          </w:p>
        </w:tc>
        <w:tc>
          <w:tcPr>
            <w:tcW w:w="6486" w:type="dxa"/>
          </w:tcPr>
          <w:p w:rsidR="009A01E6" w:rsidRPr="009A01E6" w:rsidRDefault="009A01E6" w:rsidP="009A01E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1E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C50DAD" w:rsidTr="009A01E6">
        <w:tc>
          <w:tcPr>
            <w:tcW w:w="675" w:type="dxa"/>
          </w:tcPr>
          <w:p w:rsidR="009A01E6" w:rsidRDefault="009A01E6" w:rsidP="009A01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A01E6" w:rsidRPr="009A01E6" w:rsidRDefault="00C50DAD" w:rsidP="009A01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Воспитательное пространство: ф</w:t>
            </w:r>
            <w:r w:rsidR="009A01E6" w:rsidRPr="009A0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01E6"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рмирование, развитие и сохранение </w:t>
            </w:r>
            <w:proofErr w:type="gramStart"/>
            <w:r w:rsidR="009A01E6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proofErr w:type="gramEnd"/>
            <w:r w:rsidR="009A01E6" w:rsidRPr="009A0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1E6" w:rsidRDefault="009A01E6" w:rsidP="009A01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E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6486" w:type="dxa"/>
          </w:tcPr>
          <w:p w:rsidR="001E4ADC" w:rsidRDefault="001E4ADC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создание команды воспитанников-медиаторов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волонтеров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службы медиации «ТОК»;</w:t>
            </w:r>
          </w:p>
          <w:p w:rsidR="001E4ADC" w:rsidRPr="001E4ADC" w:rsidRDefault="001E4ADC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проведение воспитанниками и волонтерами восстановительных программ;</w:t>
            </w:r>
          </w:p>
          <w:p w:rsidR="001E4ADC" w:rsidRPr="001E4ADC" w:rsidRDefault="001E4ADC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занятий, тренингов и </w:t>
            </w:r>
            <w:proofErr w:type="spellStart"/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супервизий</w:t>
            </w:r>
            <w:proofErr w:type="spellEnd"/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воспитанниками-медиаторами и волонтерами; </w:t>
            </w:r>
          </w:p>
          <w:p w:rsidR="001E4ADC" w:rsidRPr="001E4ADC" w:rsidRDefault="001E4ADC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состав Детской службы мед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иации «ТОК» новых воспитанников и волонтеров, желающих и способных проводить восстановительные программы;</w:t>
            </w:r>
          </w:p>
          <w:p w:rsidR="001E4ADC" w:rsidRPr="001E4ADC" w:rsidRDefault="001E4ADC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детей-медиаторов вместо выпускающихся из учреждения воспитанников;</w:t>
            </w:r>
          </w:p>
          <w:p w:rsidR="009A01E6" w:rsidRPr="001E4ADC" w:rsidRDefault="009A01E6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принятие воспитанниками ценностей восстанови</w:t>
            </w:r>
            <w:r w:rsidR="001E4ADC">
              <w:rPr>
                <w:rFonts w:ascii="Times New Roman" w:hAnsi="Times New Roman" w:cs="Times New Roman"/>
                <w:sz w:val="28"/>
                <w:szCs w:val="28"/>
              </w:rPr>
              <w:t>тельного подхода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1E6" w:rsidRPr="001E4ADC" w:rsidRDefault="00B871E9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альтернативным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способам решения конфликтных ситуаций (восстановительные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рограммы и технологии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4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4ADC" w:rsidRPr="001E4ADC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случаев, в которых для урегулирования конфликта применялись бы  меры административного реагирования</w:t>
            </w:r>
            <w:r w:rsidR="001E4A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1E6" w:rsidRPr="001E4ADC" w:rsidRDefault="00B871E9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восстановительного подхода и  элементов восстановительной культуры в различных аспектах жизни воспитанников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часов, социальное проектирование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заседания Совета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 безнадз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орности и правонарушений и пр.</w:t>
            </w:r>
            <w:r w:rsidR="009A01E6" w:rsidRPr="001E4AD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A01E6" w:rsidRPr="001E4ADC" w:rsidRDefault="009A01E6" w:rsidP="00FB4077">
            <w:pPr>
              <w:pStyle w:val="a4"/>
              <w:numPr>
                <w:ilvl w:val="0"/>
                <w:numId w:val="23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E4ADC" w:rsidRPr="001E4ADC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1E4ADC" w:rsidRPr="001E4ADC">
              <w:rPr>
                <w:rFonts w:ascii="Times New Roman" w:hAnsi="Times New Roman" w:cs="Times New Roman"/>
                <w:sz w:val="28"/>
                <w:szCs w:val="28"/>
              </w:rPr>
              <w:t>о сообщества о результатах деятельности Детской службы медиации «ТОК».</w:t>
            </w:r>
          </w:p>
        </w:tc>
      </w:tr>
      <w:tr w:rsidR="00C50DAD" w:rsidTr="009A01E6">
        <w:tc>
          <w:tcPr>
            <w:tcW w:w="675" w:type="dxa"/>
          </w:tcPr>
          <w:p w:rsidR="009A01E6" w:rsidRDefault="00C50DAD" w:rsidP="009A01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C50DAD" w:rsidRPr="00C50DAD" w:rsidRDefault="00C50DAD" w:rsidP="00C50D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r w:rsidRPr="00C50DA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</w:t>
            </w:r>
          </w:p>
          <w:p w:rsidR="009A01E6" w:rsidRDefault="009A01E6" w:rsidP="00C50D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50DAD" w:rsidRPr="00C50DAD" w:rsidRDefault="00C50DAD" w:rsidP="00FB4077">
            <w:pPr>
              <w:pStyle w:val="a4"/>
              <w:numPr>
                <w:ilvl w:val="0"/>
                <w:numId w:val="2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размещения информации о деятельности Детской службы медиации «ТОК», систематическое обновление материалов стенда;</w:t>
            </w:r>
          </w:p>
          <w:p w:rsidR="00C50DAD" w:rsidRPr="00C50DAD" w:rsidRDefault="00C50DAD" w:rsidP="00FB4077">
            <w:pPr>
              <w:pStyle w:val="a4"/>
              <w:numPr>
                <w:ilvl w:val="0"/>
                <w:numId w:val="2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D"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информационно-методических материалов для воспитанников-медиаторов;</w:t>
            </w:r>
          </w:p>
          <w:p w:rsidR="00C50DAD" w:rsidRDefault="00C50DAD" w:rsidP="00FB4077">
            <w:pPr>
              <w:pStyle w:val="a4"/>
              <w:numPr>
                <w:ilvl w:val="0"/>
                <w:numId w:val="2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A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Детской службы медиации «ТОК» на сайте </w:t>
            </w:r>
            <w:proofErr w:type="spellStart"/>
            <w:r w:rsidRPr="00C50DAD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C50DA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DAD" w:rsidRPr="00C50DAD" w:rsidRDefault="003A1C66" w:rsidP="00FB4077">
            <w:pPr>
              <w:pStyle w:val="a4"/>
              <w:numPr>
                <w:ilvl w:val="0"/>
                <w:numId w:val="2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воспитанниками опыта деятельности детских служб медиации в различных образовательных учреждениях.</w:t>
            </w:r>
          </w:p>
        </w:tc>
      </w:tr>
    </w:tbl>
    <w:p w:rsidR="003A1C66" w:rsidRDefault="003A1C66" w:rsidP="009A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Default="003A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C66" w:rsidRDefault="003A1C66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Ожидаемые результаты реализации Программы.</w:t>
      </w:r>
    </w:p>
    <w:p w:rsidR="003A1C66" w:rsidRDefault="003A1C66" w:rsidP="00E256C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реализации Программы планируется достичь следующих результатов: 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доме из числа воспитанников и волонтеров-студентов создана Детская служба медиации «ТОК».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а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етской службы медиации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«ТОК»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способствующей созданию в </w:t>
      </w:r>
      <w:proofErr w:type="spellStart"/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Угличском</w:t>
      </w:r>
      <w:proofErr w:type="spellEnd"/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доме территории особого комфорта и позволяющей эффективно реализовывать восстановительный подход в решении конфликтов между субъектами воспитательных отношений в учреждении.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Отмечается уменьшение количество конфликтных ситуаций в детском коллективе, при решении  возникающих разногласий воспитанники используют конструктивные способы их решения. 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 и  реализуе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 программа  обучения  медиа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воспитанников.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в учреждении  восстановительных программ осуществляют воспитанники.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70% выявленных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доме конфликтных ситуаций разрешается с использовани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восстановительных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воспитательных группах («семьях) проводятся Круги сообщества по актуальным проблемам.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оспитанники постоянно участвуют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по формированию коммуникативных умений и навыков бесконфликтного общения.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проводятся семейные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формирование у воспитанников культуры конструктивного общения.</w:t>
      </w:r>
    </w:p>
    <w:p w:rsidR="003A1C66" w:rsidRDefault="00E256C4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C66"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  информационный </w:t>
      </w:r>
      <w:r w:rsidR="003A1C66" w:rsidRPr="0076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  для  размещения  информации о  деятельности  </w:t>
      </w:r>
      <w:r w:rsidR="003A1C6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службы медиации «ТОК». Материалы стенда систематически обновляются.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Информация о </w:t>
      </w:r>
      <w:r w:rsidRPr="0076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службы медиации «ТОК» размещена на сайте ГУ ЯО «Угличский детский дом». Материалы систематически обновляются.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детской газете воспитанников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дома «Солнышко» имеется постоянная рубрика о деятельности Детской службы медиации «ТОК».</w:t>
      </w:r>
    </w:p>
    <w:p w:rsidR="003A1C66" w:rsidRPr="003148A0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Периодически выпускаются тематические выпуски газеты «Солнышко», посвященные бесконфликтному общению. </w:t>
      </w:r>
    </w:p>
    <w:p w:rsidR="003A1C66" w:rsidRPr="007646EB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ежегодный мониторинг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7646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воспитанниками восстановительных</w:t>
      </w:r>
      <w:r w:rsidRPr="0076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ежегодный </w:t>
      </w:r>
      <w:r w:rsidRPr="0031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 деятельности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службы медиации «ТОК».</w:t>
      </w:r>
    </w:p>
    <w:p w:rsidR="003A1C66" w:rsidRPr="003A1C66" w:rsidRDefault="003A1C66" w:rsidP="00FB4077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C6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Детской службы медиации «ТОК» представлен на конкурсах детского творчества и детских социальных проектов различного уровня.</w:t>
      </w:r>
    </w:p>
    <w:p w:rsidR="003A1C66" w:rsidRDefault="003A1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C66" w:rsidRDefault="003A1C66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Механизм управления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реализацией Программы</w:t>
      </w:r>
      <w:r w:rsidRPr="003A1C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A1C66" w:rsidRPr="003A1C66" w:rsidRDefault="003A1C66" w:rsidP="003A1C66">
      <w:pPr>
        <w:pStyle w:val="a4"/>
        <w:spacing w:after="0"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72F" w:rsidRDefault="003A1C6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реализацией Программы видится нами как </w:t>
      </w:r>
      <w:r w:rsidR="0093772F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Pr="003A1C66">
        <w:rPr>
          <w:rFonts w:ascii="Times New Roman" w:hAnsi="Times New Roman" w:cs="Times New Roman"/>
          <w:sz w:val="28"/>
          <w:szCs w:val="28"/>
        </w:rPr>
        <w:t>взаимодействия  и  согласов</w:t>
      </w:r>
      <w:r w:rsidR="0093772F">
        <w:rPr>
          <w:rFonts w:ascii="Times New Roman" w:hAnsi="Times New Roman" w:cs="Times New Roman"/>
          <w:sz w:val="28"/>
          <w:szCs w:val="28"/>
        </w:rPr>
        <w:t>ания  управленческих  действий по реализации настоящей  П</w:t>
      </w:r>
      <w:r w:rsidRPr="003A1C66">
        <w:rPr>
          <w:rFonts w:ascii="Times New Roman" w:hAnsi="Times New Roman" w:cs="Times New Roman"/>
          <w:sz w:val="28"/>
          <w:szCs w:val="28"/>
        </w:rPr>
        <w:t>рограммы</w:t>
      </w:r>
      <w:r w:rsidR="0093772F">
        <w:rPr>
          <w:rFonts w:ascii="Times New Roman" w:hAnsi="Times New Roman" w:cs="Times New Roman"/>
          <w:sz w:val="28"/>
          <w:szCs w:val="28"/>
        </w:rPr>
        <w:t>.</w:t>
      </w:r>
      <w:r w:rsidRPr="003A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66" w:rsidRPr="0093772F" w:rsidRDefault="003A1C6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72F">
        <w:rPr>
          <w:rFonts w:ascii="Times New Roman" w:hAnsi="Times New Roman" w:cs="Times New Roman"/>
          <w:b/>
          <w:i/>
          <w:sz w:val="28"/>
          <w:szCs w:val="28"/>
        </w:rPr>
        <w:t xml:space="preserve">Служба </w:t>
      </w:r>
      <w:r w:rsidR="0093772F" w:rsidRPr="0093772F">
        <w:rPr>
          <w:rFonts w:ascii="Times New Roman" w:hAnsi="Times New Roman" w:cs="Times New Roman"/>
          <w:b/>
          <w:i/>
          <w:sz w:val="28"/>
          <w:szCs w:val="28"/>
        </w:rPr>
        <w:t>медиации ГУ ЯО «Угличский детский дом»</w:t>
      </w:r>
      <w:r w:rsidRPr="009377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C66" w:rsidRPr="001C4BB1" w:rsidRDefault="0093772F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>разрабатывает П</w:t>
      </w:r>
      <w:r w:rsidR="003A1C66" w:rsidRPr="001C4BB1">
        <w:rPr>
          <w:rFonts w:ascii="Times New Roman" w:hAnsi="Times New Roman" w:cs="Times New Roman"/>
          <w:sz w:val="28"/>
          <w:szCs w:val="28"/>
        </w:rPr>
        <w:t xml:space="preserve">рограмму развития </w:t>
      </w:r>
      <w:r w:rsidRPr="001C4BB1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 </w:t>
      </w:r>
      <w:r w:rsidR="003A1C66" w:rsidRPr="001C4BB1">
        <w:rPr>
          <w:rFonts w:ascii="Times New Roman" w:hAnsi="Times New Roman" w:cs="Times New Roman"/>
          <w:sz w:val="28"/>
          <w:szCs w:val="28"/>
        </w:rPr>
        <w:t xml:space="preserve">и представляет её на </w:t>
      </w:r>
      <w:r w:rsidRPr="001C4BB1">
        <w:rPr>
          <w:rFonts w:ascii="Times New Roman" w:hAnsi="Times New Roman" w:cs="Times New Roman"/>
          <w:sz w:val="28"/>
          <w:szCs w:val="28"/>
        </w:rPr>
        <w:t xml:space="preserve">заседании Управляющего совета </w:t>
      </w:r>
      <w:proofErr w:type="spellStart"/>
      <w:r w:rsidRPr="001C4BB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1C4BB1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3A1C66" w:rsidRPr="001C4BB1">
        <w:rPr>
          <w:rFonts w:ascii="Times New Roman" w:hAnsi="Times New Roman" w:cs="Times New Roman"/>
          <w:sz w:val="28"/>
          <w:szCs w:val="28"/>
        </w:rPr>
        <w:t>;</w:t>
      </w:r>
    </w:p>
    <w:p w:rsidR="003A1C66" w:rsidRPr="001C4BB1" w:rsidRDefault="0093772F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>вносит корректировки в П</w:t>
      </w:r>
      <w:r w:rsidR="003A1C66" w:rsidRPr="001C4BB1">
        <w:rPr>
          <w:rFonts w:ascii="Times New Roman" w:hAnsi="Times New Roman" w:cs="Times New Roman"/>
          <w:sz w:val="28"/>
          <w:szCs w:val="28"/>
        </w:rPr>
        <w:t>рограмму на всех этапах её реализации</w:t>
      </w:r>
      <w:r w:rsidRPr="001C4BB1">
        <w:rPr>
          <w:rFonts w:ascii="Times New Roman" w:hAnsi="Times New Roman" w:cs="Times New Roman"/>
          <w:sz w:val="28"/>
          <w:szCs w:val="28"/>
        </w:rPr>
        <w:t xml:space="preserve"> в соответствии с актуальной ситуацией</w:t>
      </w:r>
      <w:r w:rsidR="003A1C66" w:rsidRPr="001C4B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72F" w:rsidRPr="001C4BB1" w:rsidRDefault="003A1C66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3772F" w:rsidRPr="001C4BB1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1C4BB1">
        <w:rPr>
          <w:rFonts w:ascii="Times New Roman" w:hAnsi="Times New Roman" w:cs="Times New Roman"/>
          <w:sz w:val="28"/>
          <w:szCs w:val="28"/>
        </w:rPr>
        <w:t>нормативно-правовую базу</w:t>
      </w:r>
      <w:r w:rsidR="0093772F" w:rsidRPr="001C4BB1">
        <w:rPr>
          <w:rFonts w:ascii="Times New Roman" w:hAnsi="Times New Roman" w:cs="Times New Roman"/>
          <w:sz w:val="28"/>
          <w:szCs w:val="28"/>
        </w:rPr>
        <w:t>, регламентирующую деятельность Детской службы медиации «ТОК», а также информационно-методические ресурсы для воспитанников-медиаторов</w:t>
      </w:r>
      <w:r w:rsidRPr="001C4BB1">
        <w:rPr>
          <w:rFonts w:ascii="Times New Roman" w:hAnsi="Times New Roman" w:cs="Times New Roman"/>
          <w:sz w:val="28"/>
          <w:szCs w:val="28"/>
        </w:rPr>
        <w:t>;</w:t>
      </w:r>
    </w:p>
    <w:p w:rsidR="003A1C66" w:rsidRPr="001C4BB1" w:rsidRDefault="0093772F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>организует обучение воспитанников и волонтеров применению восстановительных технологий</w:t>
      </w:r>
      <w:r w:rsidR="003A1C66" w:rsidRPr="001C4BB1">
        <w:rPr>
          <w:rFonts w:ascii="Times New Roman" w:hAnsi="Times New Roman" w:cs="Times New Roman"/>
          <w:sz w:val="28"/>
          <w:szCs w:val="28"/>
        </w:rPr>
        <w:t>;</w:t>
      </w:r>
    </w:p>
    <w:p w:rsidR="003A1C66" w:rsidRPr="001C4BB1" w:rsidRDefault="003A1C66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 xml:space="preserve">размещает информацию о </w:t>
      </w:r>
      <w:r w:rsidR="0093772F" w:rsidRPr="001C4BB1">
        <w:rPr>
          <w:rFonts w:ascii="Times New Roman" w:hAnsi="Times New Roman" w:cs="Times New Roman"/>
          <w:sz w:val="28"/>
          <w:szCs w:val="28"/>
        </w:rPr>
        <w:t>деятельности Детской с</w:t>
      </w:r>
      <w:r w:rsidRPr="001C4BB1">
        <w:rPr>
          <w:rFonts w:ascii="Times New Roman" w:hAnsi="Times New Roman" w:cs="Times New Roman"/>
          <w:sz w:val="28"/>
          <w:szCs w:val="28"/>
        </w:rPr>
        <w:t>лужб</w:t>
      </w:r>
      <w:r w:rsidR="0093772F" w:rsidRPr="001C4BB1">
        <w:rPr>
          <w:rFonts w:ascii="Times New Roman" w:hAnsi="Times New Roman" w:cs="Times New Roman"/>
          <w:sz w:val="28"/>
          <w:szCs w:val="28"/>
        </w:rPr>
        <w:t>ы</w:t>
      </w:r>
      <w:r w:rsidRPr="001C4BB1"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="0093772F" w:rsidRPr="001C4BB1">
        <w:rPr>
          <w:rFonts w:ascii="Times New Roman" w:hAnsi="Times New Roman" w:cs="Times New Roman"/>
          <w:sz w:val="28"/>
          <w:szCs w:val="28"/>
        </w:rPr>
        <w:t xml:space="preserve"> «ТОК»</w:t>
      </w:r>
      <w:r w:rsidRPr="001C4BB1">
        <w:rPr>
          <w:rFonts w:ascii="Times New Roman" w:hAnsi="Times New Roman" w:cs="Times New Roman"/>
          <w:sz w:val="28"/>
          <w:szCs w:val="28"/>
        </w:rPr>
        <w:t xml:space="preserve"> на </w:t>
      </w:r>
      <w:r w:rsidR="0093772F" w:rsidRPr="001C4BB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1C4BB1" w:rsidRPr="001C4BB1">
        <w:rPr>
          <w:rFonts w:ascii="Times New Roman" w:hAnsi="Times New Roman" w:cs="Times New Roman"/>
          <w:sz w:val="28"/>
          <w:szCs w:val="28"/>
        </w:rPr>
        <w:t>стенде</w:t>
      </w:r>
      <w:r w:rsidRPr="001C4BB1">
        <w:rPr>
          <w:rFonts w:ascii="Times New Roman" w:hAnsi="Times New Roman" w:cs="Times New Roman"/>
          <w:sz w:val="28"/>
          <w:szCs w:val="28"/>
        </w:rPr>
        <w:t xml:space="preserve"> и сайте </w:t>
      </w:r>
      <w:r w:rsidR="001C4BB1" w:rsidRPr="001C4BB1">
        <w:rPr>
          <w:rFonts w:ascii="Times New Roman" w:hAnsi="Times New Roman" w:cs="Times New Roman"/>
          <w:sz w:val="28"/>
          <w:szCs w:val="28"/>
        </w:rPr>
        <w:t>учреждения</w:t>
      </w:r>
      <w:r w:rsidRPr="001C4BB1">
        <w:rPr>
          <w:rFonts w:ascii="Times New Roman" w:hAnsi="Times New Roman" w:cs="Times New Roman"/>
          <w:sz w:val="28"/>
          <w:szCs w:val="28"/>
        </w:rPr>
        <w:t>;</w:t>
      </w:r>
    </w:p>
    <w:p w:rsidR="003A1C66" w:rsidRPr="001C4BB1" w:rsidRDefault="001C4BB1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>осуществляет общий</w:t>
      </w:r>
      <w:r w:rsidR="003A1C66" w:rsidRPr="001C4BB1">
        <w:rPr>
          <w:rFonts w:ascii="Times New Roman" w:hAnsi="Times New Roman" w:cs="Times New Roman"/>
          <w:sz w:val="28"/>
          <w:szCs w:val="28"/>
        </w:rPr>
        <w:t xml:space="preserve"> мониторинг обращений в Службу</w:t>
      </w:r>
      <w:r w:rsidRPr="001C4BB1">
        <w:rPr>
          <w:rFonts w:ascii="Times New Roman" w:hAnsi="Times New Roman" w:cs="Times New Roman"/>
          <w:sz w:val="28"/>
          <w:szCs w:val="28"/>
        </w:rPr>
        <w:t xml:space="preserve"> медиации ГУ ЯО «Угличский детский дом» и случаев, рассмотренных участниками Детской службы медиации «ТОК»</w:t>
      </w:r>
      <w:r w:rsidR="003A1C66" w:rsidRPr="001C4BB1">
        <w:rPr>
          <w:rFonts w:ascii="Times New Roman" w:hAnsi="Times New Roman" w:cs="Times New Roman"/>
          <w:sz w:val="28"/>
          <w:szCs w:val="28"/>
        </w:rPr>
        <w:t>, завершенных программ;</w:t>
      </w:r>
    </w:p>
    <w:p w:rsidR="003A1C66" w:rsidRPr="001C4BB1" w:rsidRDefault="001C4BB1" w:rsidP="00FB4077">
      <w:pPr>
        <w:pStyle w:val="a4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sz w:val="28"/>
          <w:szCs w:val="28"/>
        </w:rPr>
        <w:t>обобщает и транслирует опыт</w:t>
      </w:r>
      <w:r w:rsidR="003A1C66" w:rsidRPr="001C4BB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1C4BB1">
        <w:rPr>
          <w:rFonts w:ascii="Times New Roman" w:hAnsi="Times New Roman" w:cs="Times New Roman"/>
          <w:sz w:val="28"/>
          <w:szCs w:val="28"/>
        </w:rPr>
        <w:t xml:space="preserve">Службы медиации ГУ ЯО «Угличский детский дом» и Детской службы медиации «ТОК». </w:t>
      </w:r>
    </w:p>
    <w:p w:rsidR="001C4BB1" w:rsidRDefault="001C4BB1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Pr="000C5DE0" w:rsidRDefault="003A1C66" w:rsidP="00E256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DE0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Управляющий совет </w:t>
      </w:r>
      <w:r w:rsidR="001C4BB1" w:rsidRPr="000C5DE0">
        <w:rPr>
          <w:rFonts w:ascii="Times New Roman" w:hAnsi="Times New Roman" w:cs="Times New Roman"/>
          <w:b/>
          <w:i/>
          <w:sz w:val="28"/>
          <w:szCs w:val="28"/>
        </w:rPr>
        <w:t>ГУ ЯО «Угличский детский дом»</w:t>
      </w:r>
      <w:r w:rsidRPr="000C5D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C66" w:rsidRPr="000C5DE0" w:rsidRDefault="001C4BB1" w:rsidP="00FB4077">
      <w:pPr>
        <w:pStyle w:val="a4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принимает участие в разработке П</w:t>
      </w:r>
      <w:r w:rsidR="003A1C66" w:rsidRPr="000C5DE0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Pr="000C5DE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3A1C66" w:rsidRPr="000C5DE0">
        <w:rPr>
          <w:rFonts w:ascii="Times New Roman" w:hAnsi="Times New Roman" w:cs="Times New Roman"/>
          <w:sz w:val="28"/>
          <w:szCs w:val="28"/>
        </w:rPr>
        <w:t>;</w:t>
      </w:r>
    </w:p>
    <w:p w:rsidR="003A1C66" w:rsidRPr="000C5DE0" w:rsidRDefault="003A1C66" w:rsidP="00FB4077">
      <w:pPr>
        <w:pStyle w:val="a4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рекомендует программу развития </w:t>
      </w:r>
      <w:r w:rsidR="001C4BB1" w:rsidRPr="000C5DE0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 </w:t>
      </w:r>
      <w:r w:rsidRPr="000C5DE0">
        <w:rPr>
          <w:rFonts w:ascii="Times New Roman" w:hAnsi="Times New Roman" w:cs="Times New Roman"/>
          <w:sz w:val="28"/>
          <w:szCs w:val="28"/>
        </w:rPr>
        <w:t>к утверждению;</w:t>
      </w:r>
    </w:p>
    <w:p w:rsidR="003A1C66" w:rsidRPr="000C5DE0" w:rsidRDefault="001C4BB1" w:rsidP="00FB4077">
      <w:pPr>
        <w:pStyle w:val="a4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общий </w:t>
      </w:r>
      <w:proofErr w:type="gramStart"/>
      <w:r w:rsidRPr="000C5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DE0">
        <w:rPr>
          <w:rFonts w:ascii="Times New Roman" w:hAnsi="Times New Roman" w:cs="Times New Roman"/>
          <w:sz w:val="28"/>
          <w:szCs w:val="28"/>
        </w:rPr>
        <w:t xml:space="preserve"> процессом реализации Программы, </w:t>
      </w:r>
      <w:r w:rsidR="003A1C66" w:rsidRPr="000C5DE0">
        <w:rPr>
          <w:rFonts w:ascii="Times New Roman" w:hAnsi="Times New Roman" w:cs="Times New Roman"/>
          <w:sz w:val="28"/>
          <w:szCs w:val="28"/>
        </w:rPr>
        <w:t xml:space="preserve">заслушивает на </w:t>
      </w:r>
      <w:r w:rsidRPr="000C5DE0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3A1C66" w:rsidRPr="000C5DE0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Pr="000C5DE0">
        <w:rPr>
          <w:rFonts w:ascii="Times New Roman" w:hAnsi="Times New Roman" w:cs="Times New Roman"/>
          <w:sz w:val="28"/>
          <w:szCs w:val="28"/>
        </w:rPr>
        <w:t>Детской службы медиации «ТОК»;</w:t>
      </w:r>
    </w:p>
    <w:p w:rsidR="003A1C66" w:rsidRPr="000C5DE0" w:rsidRDefault="001C4BB1" w:rsidP="00FB4077">
      <w:pPr>
        <w:pStyle w:val="a4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в рамках собственной компетенции оказывает содействие привлечению общественности</w:t>
      </w:r>
      <w:r w:rsidR="003A1C66" w:rsidRPr="000C5DE0">
        <w:rPr>
          <w:rFonts w:ascii="Times New Roman" w:hAnsi="Times New Roman" w:cs="Times New Roman"/>
          <w:sz w:val="28"/>
          <w:szCs w:val="28"/>
        </w:rPr>
        <w:t xml:space="preserve"> и социальных партнеров к совместной деятельности по реализации Программы;</w:t>
      </w:r>
    </w:p>
    <w:p w:rsidR="003A1C66" w:rsidRPr="000C5DE0" w:rsidRDefault="003A1C66" w:rsidP="00FB4077">
      <w:pPr>
        <w:pStyle w:val="a4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вносит предложения по корректировке Программы.</w:t>
      </w:r>
    </w:p>
    <w:p w:rsidR="000C5DE0" w:rsidRDefault="000C5DE0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Pr="000C5DE0" w:rsidRDefault="003A1C6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DE0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0C5DE0" w:rsidRPr="000C5DE0">
        <w:rPr>
          <w:rFonts w:ascii="Times New Roman" w:hAnsi="Times New Roman" w:cs="Times New Roman"/>
          <w:b/>
          <w:i/>
          <w:sz w:val="28"/>
          <w:szCs w:val="28"/>
        </w:rPr>
        <w:t>ГУ ЯО «Угличский детский дом»</w:t>
      </w:r>
      <w:r w:rsidRPr="000C5D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утверждает программу развития </w:t>
      </w:r>
      <w:r w:rsidR="000C5DE0" w:rsidRPr="000C5DE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0C5DE0" w:rsidRPr="000C5DE0">
        <w:rPr>
          <w:rFonts w:ascii="Times New Roman" w:hAnsi="Times New Roman" w:cs="Times New Roman"/>
          <w:sz w:val="28"/>
          <w:szCs w:val="28"/>
        </w:rPr>
        <w:t xml:space="preserve">на 2017 – 2018 годы, обеспечивает разработку </w:t>
      </w:r>
      <w:r w:rsidRPr="000C5DE0">
        <w:rPr>
          <w:rFonts w:ascii="Times New Roman" w:hAnsi="Times New Roman" w:cs="Times New Roman"/>
          <w:sz w:val="28"/>
          <w:szCs w:val="28"/>
        </w:rPr>
        <w:t>ее нормативно-правового обеспечения;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утверждает нормативную базу по реализации Программы;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обеспечивает методическое сопровождение реализации Программы;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0C5DE0" w:rsidRPr="000C5DE0">
        <w:rPr>
          <w:rFonts w:ascii="Times New Roman" w:hAnsi="Times New Roman" w:cs="Times New Roman"/>
          <w:sz w:val="28"/>
          <w:szCs w:val="28"/>
        </w:rPr>
        <w:t>образование педагогических работников по реализации восстановительных технологий</w:t>
      </w:r>
      <w:r w:rsidRPr="000C5DE0">
        <w:rPr>
          <w:rFonts w:ascii="Times New Roman" w:hAnsi="Times New Roman" w:cs="Times New Roman"/>
          <w:sz w:val="28"/>
          <w:szCs w:val="28"/>
        </w:rPr>
        <w:t>;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передает  </w:t>
      </w:r>
      <w:r w:rsidR="000C5DE0" w:rsidRPr="000C5DE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C5DE0">
        <w:rPr>
          <w:rFonts w:ascii="Times New Roman" w:hAnsi="Times New Roman" w:cs="Times New Roman"/>
          <w:sz w:val="28"/>
          <w:szCs w:val="28"/>
        </w:rPr>
        <w:t>конфликтны</w:t>
      </w:r>
      <w:r w:rsidR="000C5DE0" w:rsidRPr="000C5DE0">
        <w:rPr>
          <w:rFonts w:ascii="Times New Roman" w:hAnsi="Times New Roman" w:cs="Times New Roman"/>
          <w:sz w:val="28"/>
          <w:szCs w:val="28"/>
        </w:rPr>
        <w:t>х</w:t>
      </w:r>
      <w:r w:rsidRPr="000C5DE0">
        <w:rPr>
          <w:rFonts w:ascii="Times New Roman" w:hAnsi="Times New Roman" w:cs="Times New Roman"/>
          <w:sz w:val="28"/>
          <w:szCs w:val="28"/>
        </w:rPr>
        <w:t xml:space="preserve">  случа</w:t>
      </w:r>
      <w:r w:rsidR="000C5DE0" w:rsidRPr="000C5DE0">
        <w:rPr>
          <w:rFonts w:ascii="Times New Roman" w:hAnsi="Times New Roman" w:cs="Times New Roman"/>
          <w:sz w:val="28"/>
          <w:szCs w:val="28"/>
        </w:rPr>
        <w:t>ях,</w:t>
      </w:r>
      <w:r w:rsidRPr="000C5DE0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="000C5DE0" w:rsidRPr="000C5DE0">
        <w:rPr>
          <w:rFonts w:ascii="Times New Roman" w:hAnsi="Times New Roman" w:cs="Times New Roman"/>
          <w:sz w:val="28"/>
          <w:szCs w:val="28"/>
        </w:rPr>
        <w:t>х</w:t>
      </w:r>
      <w:r w:rsidRPr="000C5DE0">
        <w:rPr>
          <w:rFonts w:ascii="Times New Roman" w:hAnsi="Times New Roman" w:cs="Times New Roman"/>
          <w:sz w:val="28"/>
          <w:szCs w:val="28"/>
        </w:rPr>
        <w:t xml:space="preserve">  </w:t>
      </w:r>
      <w:r w:rsidR="000C5DE0" w:rsidRPr="000C5DE0">
        <w:rPr>
          <w:rFonts w:ascii="Times New Roman" w:hAnsi="Times New Roman" w:cs="Times New Roman"/>
          <w:sz w:val="28"/>
          <w:szCs w:val="28"/>
        </w:rPr>
        <w:t>воспитанников в Детскую службу медиации «ТОК»</w:t>
      </w:r>
      <w:r w:rsidRPr="000C5DE0">
        <w:rPr>
          <w:rFonts w:ascii="Times New Roman" w:hAnsi="Times New Roman" w:cs="Times New Roman"/>
          <w:sz w:val="28"/>
          <w:szCs w:val="28"/>
        </w:rPr>
        <w:t>;</w:t>
      </w:r>
    </w:p>
    <w:p w:rsidR="000C5DE0" w:rsidRPr="000C5DE0" w:rsidRDefault="000C5DE0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трансл</w:t>
      </w:r>
      <w:r w:rsidR="003A1C66" w:rsidRPr="000C5DE0">
        <w:rPr>
          <w:rFonts w:ascii="Times New Roman" w:hAnsi="Times New Roman" w:cs="Times New Roman"/>
          <w:sz w:val="28"/>
          <w:szCs w:val="28"/>
        </w:rPr>
        <w:t>ирует ценный опыт по реализации Программы</w:t>
      </w:r>
      <w:r w:rsidRPr="000C5DE0">
        <w:rPr>
          <w:rFonts w:ascii="Times New Roman" w:hAnsi="Times New Roman" w:cs="Times New Roman"/>
          <w:sz w:val="28"/>
          <w:szCs w:val="28"/>
        </w:rPr>
        <w:t>;</w:t>
      </w:r>
    </w:p>
    <w:p w:rsidR="003A1C66" w:rsidRPr="000C5DE0" w:rsidRDefault="003A1C66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0C5DE0" w:rsidRPr="000C5DE0">
        <w:rPr>
          <w:rFonts w:ascii="Times New Roman" w:hAnsi="Times New Roman" w:cs="Times New Roman"/>
          <w:sz w:val="28"/>
          <w:szCs w:val="28"/>
        </w:rPr>
        <w:t>привлечению к деятельности Детской службы медиации «ТОК»</w:t>
      </w:r>
      <w:r w:rsidRPr="000C5DE0">
        <w:rPr>
          <w:rFonts w:ascii="Times New Roman" w:hAnsi="Times New Roman" w:cs="Times New Roman"/>
          <w:sz w:val="28"/>
          <w:szCs w:val="28"/>
        </w:rPr>
        <w:t xml:space="preserve"> волонтеров-медиаторов; </w:t>
      </w:r>
    </w:p>
    <w:p w:rsidR="003A1C66" w:rsidRPr="000C5DE0" w:rsidRDefault="000C5DE0" w:rsidP="00FB4077">
      <w:pPr>
        <w:pStyle w:val="a4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с</w:t>
      </w:r>
      <w:r w:rsidR="003A1C66" w:rsidRPr="000C5DE0">
        <w:rPr>
          <w:rFonts w:ascii="Times New Roman" w:hAnsi="Times New Roman" w:cs="Times New Roman"/>
          <w:sz w:val="28"/>
          <w:szCs w:val="28"/>
        </w:rPr>
        <w:t xml:space="preserve">оздает условия для проведения восстановительных программ </w:t>
      </w:r>
      <w:r w:rsidRPr="000C5DE0">
        <w:rPr>
          <w:rFonts w:ascii="Times New Roman" w:hAnsi="Times New Roman" w:cs="Times New Roman"/>
          <w:sz w:val="28"/>
          <w:szCs w:val="28"/>
        </w:rPr>
        <w:t>воспитан</w:t>
      </w:r>
      <w:r w:rsidR="003A1C66" w:rsidRPr="000C5DE0">
        <w:rPr>
          <w:rFonts w:ascii="Times New Roman" w:hAnsi="Times New Roman" w:cs="Times New Roman"/>
          <w:sz w:val="28"/>
          <w:szCs w:val="28"/>
        </w:rPr>
        <w:t>никами</w:t>
      </w:r>
      <w:r w:rsidRPr="000C5DE0">
        <w:rPr>
          <w:rFonts w:ascii="Times New Roman" w:hAnsi="Times New Roman" w:cs="Times New Roman"/>
          <w:sz w:val="28"/>
          <w:szCs w:val="28"/>
        </w:rPr>
        <w:t>-медиаторами.</w:t>
      </w:r>
    </w:p>
    <w:p w:rsidR="000C5DE0" w:rsidRPr="003A1C66" w:rsidRDefault="000C5DE0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Pr="008851A4" w:rsidRDefault="003A1C6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1A4">
        <w:rPr>
          <w:rFonts w:ascii="Times New Roman" w:hAnsi="Times New Roman" w:cs="Times New Roman"/>
          <w:b/>
          <w:i/>
          <w:sz w:val="28"/>
          <w:szCs w:val="28"/>
        </w:rPr>
        <w:t>Педагогический совет</w:t>
      </w:r>
      <w:r w:rsidR="000C5DE0" w:rsidRPr="008851A4">
        <w:rPr>
          <w:rFonts w:ascii="Times New Roman" w:hAnsi="Times New Roman" w:cs="Times New Roman"/>
          <w:b/>
          <w:i/>
          <w:sz w:val="28"/>
          <w:szCs w:val="28"/>
        </w:rPr>
        <w:t xml:space="preserve"> ГУ ЯО «Угличский детский дом»</w:t>
      </w:r>
      <w:r w:rsidRPr="008851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5DE0" w:rsidRPr="008851A4" w:rsidRDefault="000C5DE0" w:rsidP="00FB4077">
      <w:pPr>
        <w:pStyle w:val="a4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коллектива по реализации восстановительных технологий и их активному распространению в воспитательном процессе;</w:t>
      </w:r>
    </w:p>
    <w:p w:rsidR="003A1C66" w:rsidRPr="008851A4" w:rsidRDefault="000C5DE0" w:rsidP="00FB4077">
      <w:pPr>
        <w:pStyle w:val="a4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утверждает П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рограмму развития </w:t>
      </w:r>
      <w:r w:rsidRPr="008851A4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3A1C66" w:rsidRPr="008851A4">
        <w:rPr>
          <w:rFonts w:ascii="Times New Roman" w:hAnsi="Times New Roman" w:cs="Times New Roman"/>
          <w:sz w:val="28"/>
          <w:szCs w:val="28"/>
        </w:rPr>
        <w:t>;</w:t>
      </w:r>
    </w:p>
    <w:p w:rsidR="003A1C66" w:rsidRPr="008851A4" w:rsidRDefault="000C5DE0" w:rsidP="00FB4077">
      <w:pPr>
        <w:pStyle w:val="a4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при необходимости осуществляет корректировку П</w:t>
      </w:r>
      <w:r w:rsidR="003A1C66" w:rsidRPr="008851A4">
        <w:rPr>
          <w:rFonts w:ascii="Times New Roman" w:hAnsi="Times New Roman" w:cs="Times New Roman"/>
          <w:sz w:val="28"/>
          <w:szCs w:val="28"/>
        </w:rPr>
        <w:t>рограммы;</w:t>
      </w:r>
    </w:p>
    <w:p w:rsidR="003A1C66" w:rsidRPr="008851A4" w:rsidRDefault="008851A4" w:rsidP="00FB4077">
      <w:pPr>
        <w:pStyle w:val="a4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lastRenderedPageBreak/>
        <w:t>транслирует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 опыт по реализации Программы</w:t>
      </w:r>
      <w:r w:rsidRPr="00885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A4" w:rsidRDefault="008851A4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Pr="008851A4" w:rsidRDefault="008851A4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1A4">
        <w:rPr>
          <w:rFonts w:ascii="Times New Roman" w:hAnsi="Times New Roman" w:cs="Times New Roman"/>
          <w:b/>
          <w:i/>
          <w:sz w:val="28"/>
          <w:szCs w:val="28"/>
        </w:rPr>
        <w:t>Временное творческое объединение педагогов</w:t>
      </w:r>
      <w:r w:rsidR="003A1C66" w:rsidRPr="008851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C66" w:rsidRPr="008851A4" w:rsidRDefault="008851A4" w:rsidP="00FB4077">
      <w:pPr>
        <w:pStyle w:val="a4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разрабатыва</w:t>
      </w:r>
      <w:r w:rsidR="003A1C66" w:rsidRPr="008851A4">
        <w:rPr>
          <w:rFonts w:ascii="Times New Roman" w:hAnsi="Times New Roman" w:cs="Times New Roman"/>
          <w:sz w:val="28"/>
          <w:szCs w:val="28"/>
        </w:rPr>
        <w:t>ет методическую базу для реализации Программы;</w:t>
      </w:r>
    </w:p>
    <w:p w:rsidR="003A1C66" w:rsidRPr="008851A4" w:rsidRDefault="008851A4" w:rsidP="00FB4077">
      <w:pPr>
        <w:pStyle w:val="a4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анализирует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 </w:t>
      </w:r>
      <w:r w:rsidRPr="008851A4">
        <w:rPr>
          <w:rFonts w:ascii="Times New Roman" w:hAnsi="Times New Roman" w:cs="Times New Roman"/>
          <w:sz w:val="28"/>
          <w:szCs w:val="28"/>
        </w:rPr>
        <w:t>результаты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851A4">
        <w:rPr>
          <w:rFonts w:ascii="Times New Roman" w:hAnsi="Times New Roman" w:cs="Times New Roman"/>
          <w:sz w:val="28"/>
          <w:szCs w:val="28"/>
        </w:rPr>
        <w:t xml:space="preserve">возникающих  в учреждении 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конфликтов, случаев обращения, завершенных </w:t>
      </w:r>
      <w:r w:rsidRPr="008851A4">
        <w:rPr>
          <w:rFonts w:ascii="Times New Roman" w:hAnsi="Times New Roman" w:cs="Times New Roman"/>
          <w:sz w:val="28"/>
          <w:szCs w:val="28"/>
        </w:rPr>
        <w:t xml:space="preserve">восстановительных </w:t>
      </w:r>
      <w:r w:rsidR="003A1C66" w:rsidRPr="008851A4">
        <w:rPr>
          <w:rFonts w:ascii="Times New Roman" w:hAnsi="Times New Roman" w:cs="Times New Roman"/>
          <w:sz w:val="28"/>
          <w:szCs w:val="28"/>
        </w:rPr>
        <w:t>программ;</w:t>
      </w:r>
    </w:p>
    <w:p w:rsidR="003A1C66" w:rsidRPr="008851A4" w:rsidRDefault="003A1C66" w:rsidP="00FB4077">
      <w:pPr>
        <w:pStyle w:val="a4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воспитательной работы</w:t>
      </w:r>
      <w:r w:rsidR="008851A4" w:rsidRPr="008851A4">
        <w:rPr>
          <w:rFonts w:ascii="Times New Roman" w:hAnsi="Times New Roman" w:cs="Times New Roman"/>
          <w:sz w:val="28"/>
          <w:szCs w:val="28"/>
        </w:rPr>
        <w:t xml:space="preserve"> и эффективному использованию потенциала восстановительных технологий</w:t>
      </w:r>
      <w:r w:rsidRPr="008851A4">
        <w:rPr>
          <w:rFonts w:ascii="Times New Roman" w:hAnsi="Times New Roman" w:cs="Times New Roman"/>
          <w:sz w:val="28"/>
          <w:szCs w:val="28"/>
        </w:rPr>
        <w:t>;</w:t>
      </w:r>
    </w:p>
    <w:p w:rsidR="003A1C66" w:rsidRPr="008851A4" w:rsidRDefault="008851A4" w:rsidP="00FB4077">
      <w:pPr>
        <w:pStyle w:val="a4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в</w:t>
      </w:r>
      <w:r w:rsidR="003A1C66" w:rsidRPr="008851A4">
        <w:rPr>
          <w:rFonts w:ascii="Times New Roman" w:hAnsi="Times New Roman" w:cs="Times New Roman"/>
          <w:sz w:val="28"/>
          <w:szCs w:val="28"/>
        </w:rPr>
        <w:t xml:space="preserve">носит  предложения  по  совершенствованию  деятельности  </w:t>
      </w:r>
      <w:r w:rsidRPr="008851A4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3A1C66" w:rsidRPr="008851A4">
        <w:rPr>
          <w:rFonts w:ascii="Times New Roman" w:hAnsi="Times New Roman" w:cs="Times New Roman"/>
          <w:sz w:val="28"/>
          <w:szCs w:val="28"/>
        </w:rPr>
        <w:t>.</w:t>
      </w:r>
    </w:p>
    <w:p w:rsidR="008851A4" w:rsidRDefault="008851A4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66" w:rsidRPr="008851A4" w:rsidRDefault="008851A4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1A4">
        <w:rPr>
          <w:rFonts w:ascii="Times New Roman" w:hAnsi="Times New Roman" w:cs="Times New Roman"/>
          <w:b/>
          <w:i/>
          <w:sz w:val="28"/>
          <w:szCs w:val="28"/>
        </w:rPr>
        <w:t>Педагоги ГУ ЯО «Угличский детский дом»</w:t>
      </w:r>
      <w:r w:rsidR="003A1C66" w:rsidRPr="008851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1C66" w:rsidRPr="008851A4" w:rsidRDefault="003A1C66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 xml:space="preserve">анализируют </w:t>
      </w:r>
      <w:r w:rsidR="008851A4" w:rsidRPr="008851A4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Pr="008851A4">
        <w:rPr>
          <w:rFonts w:ascii="Times New Roman" w:hAnsi="Times New Roman" w:cs="Times New Roman"/>
          <w:sz w:val="28"/>
          <w:szCs w:val="28"/>
        </w:rPr>
        <w:t>Программы в рамках с</w:t>
      </w:r>
      <w:r w:rsidR="008851A4" w:rsidRPr="008851A4">
        <w:rPr>
          <w:rFonts w:ascii="Times New Roman" w:hAnsi="Times New Roman" w:cs="Times New Roman"/>
          <w:sz w:val="28"/>
          <w:szCs w:val="28"/>
        </w:rPr>
        <w:t>обственно</w:t>
      </w:r>
      <w:r w:rsidRPr="008851A4">
        <w:rPr>
          <w:rFonts w:ascii="Times New Roman" w:hAnsi="Times New Roman" w:cs="Times New Roman"/>
          <w:sz w:val="28"/>
          <w:szCs w:val="28"/>
        </w:rPr>
        <w:t>й компетенции;</w:t>
      </w:r>
    </w:p>
    <w:p w:rsidR="008851A4" w:rsidRPr="008851A4" w:rsidRDefault="003A1C66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вносят предложения по корректировке Программы;</w:t>
      </w:r>
    </w:p>
    <w:p w:rsidR="003A1C66" w:rsidRPr="008851A4" w:rsidRDefault="003A1C66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выполняют Программу в рамках с</w:t>
      </w:r>
      <w:r w:rsidR="008851A4" w:rsidRPr="008851A4">
        <w:rPr>
          <w:rFonts w:ascii="Times New Roman" w:hAnsi="Times New Roman" w:cs="Times New Roman"/>
          <w:sz w:val="28"/>
          <w:szCs w:val="28"/>
        </w:rPr>
        <w:t>обственно</w:t>
      </w:r>
      <w:r w:rsidRPr="008851A4">
        <w:rPr>
          <w:rFonts w:ascii="Times New Roman" w:hAnsi="Times New Roman" w:cs="Times New Roman"/>
          <w:sz w:val="28"/>
          <w:szCs w:val="28"/>
        </w:rPr>
        <w:t>й компетенции;</w:t>
      </w:r>
    </w:p>
    <w:p w:rsidR="003A1C66" w:rsidRPr="008851A4" w:rsidRDefault="003A1C66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 xml:space="preserve">участвуют  в  мониторинговых  исследованиях  по  </w:t>
      </w:r>
      <w:r w:rsidR="008851A4" w:rsidRPr="008851A4">
        <w:rPr>
          <w:rFonts w:ascii="Times New Roman" w:hAnsi="Times New Roman" w:cs="Times New Roman"/>
          <w:sz w:val="28"/>
          <w:szCs w:val="28"/>
        </w:rPr>
        <w:t>оценке  промежуточных  и  конечн</w:t>
      </w:r>
      <w:r w:rsidRPr="008851A4">
        <w:rPr>
          <w:rFonts w:ascii="Times New Roman" w:hAnsi="Times New Roman" w:cs="Times New Roman"/>
          <w:sz w:val="28"/>
          <w:szCs w:val="28"/>
        </w:rPr>
        <w:t>ых р</w:t>
      </w:r>
      <w:r w:rsidR="008851A4" w:rsidRPr="008851A4">
        <w:rPr>
          <w:rFonts w:ascii="Times New Roman" w:hAnsi="Times New Roman" w:cs="Times New Roman"/>
          <w:sz w:val="28"/>
          <w:szCs w:val="28"/>
        </w:rPr>
        <w:t>езультатов реализации Программы;</w:t>
      </w:r>
    </w:p>
    <w:p w:rsidR="003A1C66" w:rsidRPr="008851A4" w:rsidRDefault="003A1C66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 xml:space="preserve">внедряют  </w:t>
      </w:r>
      <w:r w:rsidR="008851A4" w:rsidRPr="008851A4">
        <w:rPr>
          <w:rFonts w:ascii="Times New Roman" w:hAnsi="Times New Roman" w:cs="Times New Roman"/>
          <w:sz w:val="28"/>
          <w:szCs w:val="28"/>
        </w:rPr>
        <w:t>восстановительные</w:t>
      </w:r>
      <w:r w:rsidRPr="008851A4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851A4" w:rsidRPr="008851A4">
        <w:rPr>
          <w:rFonts w:ascii="Times New Roman" w:hAnsi="Times New Roman" w:cs="Times New Roman"/>
          <w:sz w:val="28"/>
          <w:szCs w:val="28"/>
        </w:rPr>
        <w:t>ы</w:t>
      </w:r>
      <w:r w:rsidRPr="008851A4">
        <w:rPr>
          <w:rFonts w:ascii="Times New Roman" w:hAnsi="Times New Roman" w:cs="Times New Roman"/>
          <w:sz w:val="28"/>
          <w:szCs w:val="28"/>
        </w:rPr>
        <w:t xml:space="preserve">  в  воспитательный процесс;</w:t>
      </w:r>
    </w:p>
    <w:p w:rsidR="008851A4" w:rsidRPr="008851A4" w:rsidRDefault="008851A4" w:rsidP="00FB4077">
      <w:pPr>
        <w:pStyle w:val="a4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1A4">
        <w:rPr>
          <w:rFonts w:ascii="Times New Roman" w:hAnsi="Times New Roman" w:cs="Times New Roman"/>
          <w:sz w:val="28"/>
          <w:szCs w:val="28"/>
        </w:rPr>
        <w:t>организуют обучение воспитанников и волонтеров восстановительным технологиям.</w:t>
      </w:r>
    </w:p>
    <w:p w:rsidR="008851A4" w:rsidRDefault="008851A4" w:rsidP="003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A4" w:rsidRPr="008851A4" w:rsidRDefault="008851A4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1A4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Социальный педагог: </w:t>
      </w:r>
    </w:p>
    <w:p w:rsidR="005C5A64" w:rsidRDefault="008851A4" w:rsidP="00FB4077">
      <w:pPr>
        <w:pStyle w:val="a4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5C5A64" w:rsidSect="00AD387A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8851A4">
        <w:rPr>
          <w:rFonts w:ascii="Times New Roman" w:hAnsi="Times New Roman" w:cs="Times New Roman"/>
          <w:sz w:val="28"/>
          <w:szCs w:val="28"/>
        </w:rPr>
        <w:t xml:space="preserve">курирует деятельность Детской службы медиации «ТОК». </w:t>
      </w:r>
    </w:p>
    <w:p w:rsidR="005C5A64" w:rsidRDefault="005C5A64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действий по достижению планируемых результатов.</w:t>
      </w:r>
    </w:p>
    <w:p w:rsidR="005C5A64" w:rsidRDefault="005C5A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817"/>
        <w:gridCol w:w="3686"/>
        <w:gridCol w:w="2126"/>
        <w:gridCol w:w="5245"/>
        <w:gridCol w:w="2977"/>
      </w:tblGrid>
      <w:tr w:rsidR="008A0005" w:rsidRPr="008A0005" w:rsidTr="008A0005">
        <w:tc>
          <w:tcPr>
            <w:tcW w:w="817" w:type="dxa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126" w:type="dxa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977" w:type="dxa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8A0005" w:rsidRPr="008A0005" w:rsidTr="008A0005">
        <w:tc>
          <w:tcPr>
            <w:tcW w:w="14851" w:type="dxa"/>
            <w:gridSpan w:val="5"/>
          </w:tcPr>
          <w:p w:rsidR="008A0005" w:rsidRPr="008A0005" w:rsidRDefault="008A0005" w:rsidP="008A00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коммуникативного пространства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0005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спользование принципов восстановительного подхода и  элементов восстановительной культуры в различных аспектах жизни воспитанников</w:t>
            </w:r>
          </w:p>
        </w:tc>
        <w:tc>
          <w:tcPr>
            <w:tcW w:w="2126" w:type="dxa"/>
          </w:tcPr>
          <w:p w:rsidR="008A0005" w:rsidRDefault="008A0005" w:rsidP="00F13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  <w:p w:rsidR="008A0005" w:rsidRDefault="008A0005" w:rsidP="00F13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F13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Спланирована </w:t>
            </w:r>
            <w:r w:rsidRPr="00F13261">
              <w:rPr>
                <w:rFonts w:ascii="Times New Roman" w:hAnsi="Times New Roman" w:cs="Times New Roman"/>
                <w:sz w:val="28"/>
                <w:szCs w:val="28"/>
              </w:rPr>
              <w:t>система семейных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8A0005" w:rsidRDefault="008A0005" w:rsidP="00F13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</w:t>
            </w:r>
            <w:r w:rsidRPr="00F13261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005" w:rsidRDefault="008A0005" w:rsidP="00F132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Восстановительные технологии используются на </w:t>
            </w:r>
            <w:r w:rsidRPr="00F132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13261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профилактике безнадзорности и правонарушений и пр.</w:t>
            </w:r>
          </w:p>
        </w:tc>
        <w:tc>
          <w:tcPr>
            <w:tcW w:w="2977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0005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оздание команды воспитанников-медиаторов и волонтеров  Детской службы медиации «ТОК»</w:t>
            </w:r>
          </w:p>
        </w:tc>
        <w:tc>
          <w:tcPr>
            <w:tcW w:w="2126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5245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 команда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воспитанников-медиаторов и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работающая в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 Детской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лужбе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медиации «ТОК»</w:t>
            </w:r>
          </w:p>
        </w:tc>
        <w:tc>
          <w:tcPr>
            <w:tcW w:w="2977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A0005" w:rsidRDefault="008A0005" w:rsidP="00556E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A0005" w:rsidRPr="0038325C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обучающих занятий, тренингов и </w:t>
            </w:r>
            <w:proofErr w:type="spellStart"/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супервизий</w:t>
            </w:r>
            <w:proofErr w:type="spellEnd"/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воспитанниками-медиаторами и волонтерами </w:t>
            </w:r>
          </w:p>
        </w:tc>
        <w:tc>
          <w:tcPr>
            <w:tcW w:w="2126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2018 учебный год </w:t>
            </w:r>
          </w:p>
        </w:tc>
        <w:tc>
          <w:tcPr>
            <w:tcW w:w="5245" w:type="dxa"/>
          </w:tcPr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Спланирована и реализована система обучающих занятий, тренингов по использованию восстановительных технологий. </w:t>
            </w:r>
          </w:p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компетенции для проведения восстановительных программ, навыки бесконфликтного общения. </w:t>
            </w:r>
          </w:p>
          <w:p w:rsidR="008A0005" w:rsidRDefault="008A0005" w:rsidP="00F132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  приняты ценности и принципы восстановительного подхода.</w:t>
            </w:r>
          </w:p>
        </w:tc>
        <w:tc>
          <w:tcPr>
            <w:tcW w:w="2977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куратор Службы Воспитатели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0005" w:rsidRDefault="008A0005" w:rsidP="00001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8A0005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ривлечение в состав Детской службы медиации «ТОК» новых воспитанников и волонтеров, желающих и способных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восстановительные программы</w:t>
            </w:r>
          </w:p>
        </w:tc>
        <w:tc>
          <w:tcPr>
            <w:tcW w:w="2126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Детской службы медиации «ТОК»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привлечены новые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и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2977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 Воспитатели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A0005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существление подготовки детей-медиаторов вместо выпускающихся из учреждения воспитанников</w:t>
            </w:r>
          </w:p>
        </w:tc>
        <w:tc>
          <w:tcPr>
            <w:tcW w:w="2126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 учебный год</w:t>
            </w:r>
          </w:p>
        </w:tc>
        <w:tc>
          <w:tcPr>
            <w:tcW w:w="5245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Спланирована и реализована система обучающих занятий, тренингов по использованию восстановительных технологий. 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сформированы необходимые компетенции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восстановительных программ, навыки бесконфликтного общения. 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  приняты ценности и принципы восстановительного подхода.</w:t>
            </w:r>
          </w:p>
        </w:tc>
        <w:tc>
          <w:tcPr>
            <w:tcW w:w="2977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куратор Службы Воспитатели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05" w:rsidTr="008A0005">
        <w:tc>
          <w:tcPr>
            <w:tcW w:w="817" w:type="dxa"/>
          </w:tcPr>
          <w:p w:rsidR="008A0005" w:rsidRDefault="008A0005" w:rsidP="00FC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8A0005" w:rsidRPr="0038325C" w:rsidRDefault="008A0005" w:rsidP="00FC1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роведение воспитанниками и волонтерами восстановительных программ</w:t>
            </w:r>
          </w:p>
        </w:tc>
        <w:tc>
          <w:tcPr>
            <w:tcW w:w="2126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проведение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восстановительных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воспитанниками и волонтерами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банк случаев, рассматривавшихся в Детской службе медиации «ТОК»</w:t>
            </w:r>
          </w:p>
        </w:tc>
        <w:tc>
          <w:tcPr>
            <w:tcW w:w="2977" w:type="dxa"/>
          </w:tcPr>
          <w:p w:rsidR="008A0005" w:rsidRDefault="008A0005" w:rsidP="00FC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A0005" w:rsidRPr="0038325C" w:rsidRDefault="008A0005" w:rsidP="000012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бращение к альтернативным способам решения конфликтных ситуаций (восстановительные программы и 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Зафиксировано </w:t>
            </w:r>
            <w:r w:rsidRPr="0038325C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случаев, в которых для урегулирования конфликта применялись бы  меры административного реагирования</w:t>
            </w:r>
          </w:p>
        </w:tc>
        <w:tc>
          <w:tcPr>
            <w:tcW w:w="297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A0005" w:rsidRDefault="008A0005" w:rsidP="003832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детского сообщества о результатах деятельности Детской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медиации «ТОК»</w:t>
            </w:r>
          </w:p>
        </w:tc>
        <w:tc>
          <w:tcPr>
            <w:tcW w:w="2126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2017г.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5245" w:type="dxa"/>
          </w:tcPr>
          <w:p w:rsidR="008A0005" w:rsidRDefault="008A0005" w:rsidP="00001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воспитанников проинформирован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Детской службы медиации «ТОК»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ее </w:t>
            </w:r>
            <w:r w:rsidRPr="001E4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</w:t>
            </w:r>
          </w:p>
        </w:tc>
        <w:tc>
          <w:tcPr>
            <w:tcW w:w="2977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RPr="008A0005" w:rsidTr="008A0005">
        <w:tc>
          <w:tcPr>
            <w:tcW w:w="14851" w:type="dxa"/>
            <w:gridSpan w:val="5"/>
          </w:tcPr>
          <w:p w:rsidR="008A0005" w:rsidRPr="008A0005" w:rsidRDefault="008A0005" w:rsidP="008A0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0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Формирование информационного пространства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0005" w:rsidRPr="0000126A" w:rsidRDefault="008A0005" w:rsidP="00FC1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формление информационного стенда для размещения информации о деятельности Детской службы медиации «ТОК»</w:t>
            </w:r>
          </w:p>
        </w:tc>
        <w:tc>
          <w:tcPr>
            <w:tcW w:w="2126" w:type="dxa"/>
          </w:tcPr>
          <w:p w:rsidR="008A0005" w:rsidRDefault="008A0005" w:rsidP="008A0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</w:t>
            </w:r>
          </w:p>
          <w:p w:rsidR="008A0005" w:rsidRDefault="008A0005" w:rsidP="008A0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 информационный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информации о деятельности Детской службы медиации «ТОК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с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истематическое обновление материалов 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 Воспитатели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0005" w:rsidRDefault="008A0005" w:rsidP="000012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оставление информационно-методических материалов для воспитанников-медиаторов</w:t>
            </w:r>
          </w:p>
        </w:tc>
        <w:tc>
          <w:tcPr>
            <w:tcW w:w="2126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</w:t>
            </w:r>
          </w:p>
        </w:tc>
        <w:tc>
          <w:tcPr>
            <w:tcW w:w="5245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комплект 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необходимый инструментарий 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для воспитанников-медиаторов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A0005" w:rsidRPr="0000126A" w:rsidRDefault="008A0005" w:rsidP="000012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о деятельности Детской службы медиации «ТОК» на сайте </w:t>
            </w:r>
            <w:proofErr w:type="spellStart"/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</w:p>
        </w:tc>
        <w:tc>
          <w:tcPr>
            <w:tcW w:w="2126" w:type="dxa"/>
          </w:tcPr>
          <w:p w:rsidR="008A0005" w:rsidRDefault="008A0005" w:rsidP="008A0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</w:t>
            </w:r>
          </w:p>
          <w:p w:rsidR="008A0005" w:rsidRDefault="008A0005" w:rsidP="008A0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</w:t>
            </w:r>
          </w:p>
        </w:tc>
        <w:tc>
          <w:tcPr>
            <w:tcW w:w="5245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Детской службы медиации «ТОК»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</w:t>
            </w:r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00126A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00126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соответствующей вкладке.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систематическое обновление материалов</w:t>
            </w:r>
          </w:p>
        </w:tc>
        <w:tc>
          <w:tcPr>
            <w:tcW w:w="2977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сайтом</w:t>
            </w:r>
          </w:p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куратор Службы</w:t>
            </w:r>
          </w:p>
        </w:tc>
      </w:tr>
      <w:tr w:rsidR="008A0005" w:rsidTr="008A0005">
        <w:tc>
          <w:tcPr>
            <w:tcW w:w="817" w:type="dxa"/>
          </w:tcPr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деятельности детских служб медиации в различных образовательных учреждениях.</w:t>
            </w:r>
          </w:p>
        </w:tc>
        <w:tc>
          <w:tcPr>
            <w:tcW w:w="2126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</w:t>
            </w:r>
          </w:p>
        </w:tc>
        <w:tc>
          <w:tcPr>
            <w:tcW w:w="5245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воспитанников сформировано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деятельности детских служб медиации в различных образовательных учреждениях, заимствован успешный опыт. </w:t>
            </w:r>
          </w:p>
        </w:tc>
        <w:tc>
          <w:tcPr>
            <w:tcW w:w="2977" w:type="dxa"/>
          </w:tcPr>
          <w:p w:rsidR="008A0005" w:rsidRDefault="008A0005" w:rsidP="00FC1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Службы Воспитатели</w:t>
            </w:r>
          </w:p>
          <w:p w:rsidR="008A0005" w:rsidRDefault="008A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64" w:rsidRDefault="005C5A64">
      <w:pPr>
        <w:rPr>
          <w:rFonts w:ascii="Times New Roman" w:hAnsi="Times New Roman" w:cs="Times New Roman"/>
          <w:sz w:val="28"/>
          <w:szCs w:val="28"/>
        </w:rPr>
        <w:sectPr w:rsidR="005C5A64" w:rsidSect="005C5A64">
          <w:pgSz w:w="16838" w:h="11906" w:orient="landscape"/>
          <w:pgMar w:top="1276" w:right="1134" w:bottom="850" w:left="1134" w:header="708" w:footer="708" w:gutter="0"/>
          <w:pgNumType w:start="2"/>
          <w:cols w:space="708"/>
          <w:docGrid w:linePitch="360"/>
        </w:sectPr>
      </w:pPr>
    </w:p>
    <w:p w:rsidR="008A0005" w:rsidRPr="008A0005" w:rsidRDefault="008A0005" w:rsidP="00FB4077">
      <w:pPr>
        <w:pStyle w:val="a4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0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Механизм реализации Программы.</w:t>
      </w:r>
    </w:p>
    <w:p w:rsidR="008A0005" w:rsidRDefault="008A0005" w:rsidP="008A00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описании механизма реализации Программы, во-первых,  считаем важным более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05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</w:t>
      </w:r>
      <w:r w:rsidR="00302150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AF7" w:rsidRPr="00436B42" w:rsidRDefault="008A0005" w:rsidP="00D32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AF7" w:rsidRPr="00436B42">
        <w:rPr>
          <w:rFonts w:ascii="Times New Roman" w:hAnsi="Times New Roman" w:cs="Times New Roman"/>
          <w:sz w:val="28"/>
          <w:szCs w:val="28"/>
        </w:rPr>
        <w:t xml:space="preserve">азработка Программы развития </w:t>
      </w:r>
      <w:r w:rsidR="004D3193">
        <w:rPr>
          <w:rFonts w:ascii="Times New Roman" w:hAnsi="Times New Roman" w:cs="Times New Roman"/>
          <w:sz w:val="28"/>
          <w:szCs w:val="28"/>
        </w:rPr>
        <w:t>Детской</w:t>
      </w:r>
      <w:r w:rsidR="004D3193" w:rsidRPr="00436B42">
        <w:rPr>
          <w:rFonts w:ascii="Times New Roman" w:hAnsi="Times New Roman" w:cs="Times New Roman"/>
          <w:sz w:val="28"/>
          <w:szCs w:val="28"/>
        </w:rPr>
        <w:t xml:space="preserve"> службы медиации</w:t>
      </w:r>
      <w:r w:rsidR="004D3193">
        <w:rPr>
          <w:rFonts w:ascii="Times New Roman" w:hAnsi="Times New Roman" w:cs="Times New Roman"/>
          <w:sz w:val="28"/>
          <w:szCs w:val="28"/>
        </w:rPr>
        <w:t xml:space="preserve"> «ТОК» </w:t>
      </w:r>
      <w:r w:rsidR="003A3AF7" w:rsidRPr="00436B42">
        <w:rPr>
          <w:rFonts w:ascii="Times New Roman" w:hAnsi="Times New Roman" w:cs="Times New Roman"/>
          <w:sz w:val="28"/>
          <w:szCs w:val="28"/>
        </w:rPr>
        <w:t xml:space="preserve">является одним из этапов участия в проекте «Развитие служб медиации в образовательных организациях Ярославской области», начатом в марте 2015 года, поэтому часть направлений, определенных </w:t>
      </w:r>
      <w:r w:rsidR="00AC1B04">
        <w:rPr>
          <w:rFonts w:ascii="Times New Roman" w:hAnsi="Times New Roman" w:cs="Times New Roman"/>
          <w:sz w:val="28"/>
          <w:szCs w:val="28"/>
        </w:rPr>
        <w:t xml:space="preserve">в </w:t>
      </w:r>
      <w:r w:rsidR="004D3193">
        <w:rPr>
          <w:rFonts w:ascii="Times New Roman" w:hAnsi="Times New Roman" w:cs="Times New Roman"/>
          <w:sz w:val="28"/>
          <w:szCs w:val="28"/>
        </w:rPr>
        <w:t>дорожной карте</w:t>
      </w:r>
      <w:r w:rsidR="00B1483F" w:rsidRPr="00436B42">
        <w:rPr>
          <w:rFonts w:ascii="Times New Roman" w:hAnsi="Times New Roman" w:cs="Times New Roman"/>
          <w:sz w:val="28"/>
          <w:szCs w:val="28"/>
        </w:rPr>
        <w:t>, была реализована в ходе работы. Представляется возможным опис</w:t>
      </w:r>
      <w:r w:rsidR="00AC1B04">
        <w:rPr>
          <w:rFonts w:ascii="Times New Roman" w:hAnsi="Times New Roman" w:cs="Times New Roman"/>
          <w:sz w:val="28"/>
          <w:szCs w:val="28"/>
        </w:rPr>
        <w:t>ать имеющийся опыт в настоящей П</w:t>
      </w:r>
      <w:r w:rsidR="00B1483F" w:rsidRPr="00436B42">
        <w:rPr>
          <w:rFonts w:ascii="Times New Roman" w:hAnsi="Times New Roman" w:cs="Times New Roman"/>
          <w:sz w:val="28"/>
          <w:szCs w:val="28"/>
        </w:rPr>
        <w:t>рограмме.</w:t>
      </w:r>
    </w:p>
    <w:p w:rsidR="00967407" w:rsidRDefault="00BA5E6F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B42">
        <w:rPr>
          <w:rFonts w:ascii="Times New Roman" w:hAnsi="Times New Roman" w:cs="Times New Roman"/>
          <w:b/>
          <w:i/>
          <w:sz w:val="28"/>
          <w:szCs w:val="28"/>
        </w:rPr>
        <w:t>Первое направление</w:t>
      </w:r>
      <w:r w:rsidRPr="00436B42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Pr="00436B42">
        <w:rPr>
          <w:rFonts w:ascii="Times New Roman" w:hAnsi="Times New Roman" w:cs="Times New Roman"/>
          <w:i/>
          <w:sz w:val="28"/>
          <w:szCs w:val="28"/>
        </w:rPr>
        <w:t>разработкой модели</w:t>
      </w:r>
      <w:r w:rsidRPr="00436B42">
        <w:rPr>
          <w:rFonts w:ascii="Times New Roman" w:hAnsi="Times New Roman" w:cs="Times New Roman"/>
          <w:sz w:val="28"/>
          <w:szCs w:val="28"/>
        </w:rPr>
        <w:t xml:space="preserve"> </w:t>
      </w:r>
      <w:r w:rsidR="00967407">
        <w:rPr>
          <w:rFonts w:ascii="Times New Roman" w:hAnsi="Times New Roman" w:cs="Times New Roman"/>
          <w:sz w:val="28"/>
          <w:szCs w:val="28"/>
        </w:rPr>
        <w:t>Детской</w:t>
      </w:r>
      <w:r w:rsidR="00967407" w:rsidRPr="00436B42">
        <w:rPr>
          <w:rFonts w:ascii="Times New Roman" w:hAnsi="Times New Roman" w:cs="Times New Roman"/>
          <w:sz w:val="28"/>
          <w:szCs w:val="28"/>
        </w:rPr>
        <w:t xml:space="preserve"> службы медиации</w:t>
      </w:r>
      <w:r w:rsidR="00967407">
        <w:rPr>
          <w:rFonts w:ascii="Times New Roman" w:hAnsi="Times New Roman" w:cs="Times New Roman"/>
          <w:sz w:val="28"/>
          <w:szCs w:val="28"/>
        </w:rPr>
        <w:t xml:space="preserve"> «ТОК»</w:t>
      </w:r>
      <w:r w:rsidRPr="00436B42">
        <w:rPr>
          <w:rFonts w:ascii="Times New Roman" w:hAnsi="Times New Roman" w:cs="Times New Roman"/>
          <w:sz w:val="28"/>
          <w:szCs w:val="28"/>
        </w:rPr>
        <w:t xml:space="preserve">. </w:t>
      </w:r>
      <w:r w:rsidR="00967407">
        <w:rPr>
          <w:rFonts w:ascii="Times New Roman" w:hAnsi="Times New Roman" w:cs="Times New Roman"/>
          <w:sz w:val="28"/>
          <w:szCs w:val="28"/>
        </w:rPr>
        <w:t>Первоначально н</w:t>
      </w:r>
      <w:r w:rsidRPr="00436B42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Pr="00436B4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36B42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 w:rsidR="00967407">
        <w:rPr>
          <w:rFonts w:ascii="Times New Roman" w:hAnsi="Times New Roman" w:cs="Times New Roman"/>
          <w:sz w:val="28"/>
          <w:szCs w:val="28"/>
        </w:rPr>
        <w:t xml:space="preserve"> была</w:t>
      </w:r>
      <w:r w:rsidR="00A71EEA" w:rsidRPr="00436B42">
        <w:rPr>
          <w:rFonts w:ascii="Times New Roman" w:hAnsi="Times New Roman" w:cs="Times New Roman"/>
          <w:sz w:val="28"/>
          <w:szCs w:val="28"/>
        </w:rPr>
        <w:t xml:space="preserve"> созд</w:t>
      </w:r>
      <w:r w:rsidR="00B1483F" w:rsidRPr="00436B42">
        <w:rPr>
          <w:rFonts w:ascii="Times New Roman" w:hAnsi="Times New Roman" w:cs="Times New Roman"/>
          <w:sz w:val="28"/>
          <w:szCs w:val="28"/>
        </w:rPr>
        <w:t>ана</w:t>
      </w:r>
      <w:r w:rsidR="00A71EEA" w:rsidRPr="00436B42">
        <w:rPr>
          <w:rFonts w:ascii="Times New Roman" w:hAnsi="Times New Roman" w:cs="Times New Roman"/>
          <w:sz w:val="28"/>
          <w:szCs w:val="28"/>
        </w:rPr>
        <w:t xml:space="preserve"> Территориальная служба медиации </w:t>
      </w:r>
      <w:proofErr w:type="spellStart"/>
      <w:r w:rsidR="00AC1B04" w:rsidRPr="00436B42">
        <w:rPr>
          <w:rFonts w:ascii="Times New Roman" w:hAnsi="Times New Roman" w:cs="Times New Roman"/>
          <w:sz w:val="28"/>
          <w:szCs w:val="28"/>
        </w:rPr>
        <w:t>Угличско</w:t>
      </w:r>
      <w:r w:rsidR="00AC1B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C1B04" w:rsidRPr="00436B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C1B04">
        <w:rPr>
          <w:rFonts w:ascii="Times New Roman" w:hAnsi="Times New Roman" w:cs="Times New Roman"/>
          <w:sz w:val="28"/>
          <w:szCs w:val="28"/>
        </w:rPr>
        <w:t>го</w:t>
      </w:r>
      <w:r w:rsidR="00AC1B04" w:rsidRPr="00436B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1B04">
        <w:rPr>
          <w:rFonts w:ascii="Times New Roman" w:hAnsi="Times New Roman" w:cs="Times New Roman"/>
          <w:sz w:val="28"/>
          <w:szCs w:val="28"/>
        </w:rPr>
        <w:t>а</w:t>
      </w:r>
      <w:r w:rsidR="00967407">
        <w:rPr>
          <w:rFonts w:ascii="Times New Roman" w:hAnsi="Times New Roman" w:cs="Times New Roman"/>
          <w:sz w:val="28"/>
          <w:szCs w:val="28"/>
        </w:rPr>
        <w:t>, призванная обеспечивать м</w:t>
      </w:r>
      <w:r w:rsidR="00967407" w:rsidRPr="00436B42">
        <w:rPr>
          <w:rFonts w:ascii="Times New Roman" w:hAnsi="Times New Roman" w:cs="Times New Roman"/>
          <w:sz w:val="28"/>
          <w:szCs w:val="28"/>
        </w:rPr>
        <w:t>етодическую поддержку, общий контроль и координацию деятельности внутренних служб медиации в образовательных организациях, мобильной группы и структурных подразделений</w:t>
      </w:r>
      <w:r w:rsidR="00A71EEA" w:rsidRPr="00436B42">
        <w:rPr>
          <w:rFonts w:ascii="Times New Roman" w:hAnsi="Times New Roman" w:cs="Times New Roman"/>
          <w:sz w:val="28"/>
          <w:szCs w:val="28"/>
        </w:rPr>
        <w:t xml:space="preserve">. </w:t>
      </w:r>
      <w:r w:rsidR="007E2E84" w:rsidRPr="00436B42">
        <w:rPr>
          <w:rFonts w:ascii="Times New Roman" w:hAnsi="Times New Roman" w:cs="Times New Roman"/>
          <w:sz w:val="28"/>
          <w:szCs w:val="28"/>
        </w:rPr>
        <w:t xml:space="preserve"> </w:t>
      </w:r>
      <w:r w:rsidR="00967407">
        <w:rPr>
          <w:rFonts w:ascii="Times New Roman" w:hAnsi="Times New Roman" w:cs="Times New Roman"/>
          <w:sz w:val="28"/>
          <w:szCs w:val="28"/>
        </w:rPr>
        <w:t>Затем р</w:t>
      </w:r>
      <w:r w:rsidR="00967407" w:rsidRPr="00436B42">
        <w:rPr>
          <w:rFonts w:ascii="Times New Roman" w:hAnsi="Times New Roman" w:cs="Times New Roman"/>
          <w:sz w:val="28"/>
          <w:szCs w:val="28"/>
        </w:rPr>
        <w:t xml:space="preserve">уководство Территориальной службой медиации </w:t>
      </w:r>
      <w:proofErr w:type="spellStart"/>
      <w:r w:rsidR="00967407" w:rsidRPr="00436B42">
        <w:rPr>
          <w:rFonts w:ascii="Times New Roman" w:hAnsi="Times New Roman" w:cs="Times New Roman"/>
          <w:sz w:val="28"/>
          <w:szCs w:val="28"/>
        </w:rPr>
        <w:t>Угличско</w:t>
      </w:r>
      <w:r w:rsidR="009674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7407" w:rsidRPr="00436B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67407">
        <w:rPr>
          <w:rFonts w:ascii="Times New Roman" w:hAnsi="Times New Roman" w:cs="Times New Roman"/>
          <w:sz w:val="28"/>
          <w:szCs w:val="28"/>
        </w:rPr>
        <w:t>го</w:t>
      </w:r>
      <w:r w:rsidR="00967407" w:rsidRPr="00436B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07">
        <w:rPr>
          <w:rFonts w:ascii="Times New Roman" w:hAnsi="Times New Roman" w:cs="Times New Roman"/>
          <w:sz w:val="28"/>
          <w:szCs w:val="28"/>
        </w:rPr>
        <w:t>а</w:t>
      </w:r>
      <w:r w:rsidR="00967407" w:rsidRPr="00436B42">
        <w:rPr>
          <w:rFonts w:ascii="Times New Roman" w:hAnsi="Times New Roman" w:cs="Times New Roman"/>
          <w:sz w:val="28"/>
          <w:szCs w:val="28"/>
        </w:rPr>
        <w:t xml:space="preserve"> </w:t>
      </w:r>
      <w:r w:rsidR="00967407">
        <w:rPr>
          <w:rFonts w:ascii="Times New Roman" w:hAnsi="Times New Roman" w:cs="Times New Roman"/>
          <w:sz w:val="28"/>
          <w:szCs w:val="28"/>
        </w:rPr>
        <w:t xml:space="preserve">было делегировано МОУ Центру «Гармония» </w:t>
      </w:r>
      <w:proofErr w:type="spellStart"/>
      <w:r w:rsidR="0096740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967407">
        <w:rPr>
          <w:rFonts w:ascii="Times New Roman" w:hAnsi="Times New Roman" w:cs="Times New Roman"/>
          <w:sz w:val="28"/>
          <w:szCs w:val="28"/>
        </w:rPr>
        <w:t xml:space="preserve"> муниципального района. В </w:t>
      </w:r>
      <w:proofErr w:type="spellStart"/>
      <w:r w:rsidR="00967407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="00967407">
        <w:rPr>
          <w:rFonts w:ascii="Times New Roman" w:hAnsi="Times New Roman" w:cs="Times New Roman"/>
          <w:sz w:val="28"/>
          <w:szCs w:val="28"/>
        </w:rPr>
        <w:t xml:space="preserve"> детском была продолжена работа по развитию Службы медиации </w:t>
      </w:r>
      <w:proofErr w:type="spellStart"/>
      <w:r w:rsidR="0096740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967407">
        <w:rPr>
          <w:rFonts w:ascii="Times New Roman" w:hAnsi="Times New Roman" w:cs="Times New Roman"/>
          <w:sz w:val="28"/>
          <w:szCs w:val="28"/>
        </w:rPr>
        <w:t xml:space="preserve"> детского дома, в рамках ее деятельности получила развитие Детская служба медиации «ТОК». </w:t>
      </w:r>
    </w:p>
    <w:p w:rsidR="000A530D" w:rsidRPr="00436B42" w:rsidRDefault="00262BAC" w:rsidP="0020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30D" w:rsidRPr="00436B42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2667B7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0A530D" w:rsidRPr="00436B42">
        <w:rPr>
          <w:rFonts w:ascii="Times New Roman" w:hAnsi="Times New Roman" w:cs="Times New Roman"/>
          <w:sz w:val="28"/>
          <w:szCs w:val="28"/>
        </w:rPr>
        <w:t xml:space="preserve"> является динамичным образованием и может быть скорректирована в процессе </w:t>
      </w:r>
      <w:r w:rsidR="00B1483F" w:rsidRPr="00436B42">
        <w:rPr>
          <w:rFonts w:ascii="Times New Roman" w:hAnsi="Times New Roman" w:cs="Times New Roman"/>
          <w:sz w:val="28"/>
          <w:szCs w:val="28"/>
        </w:rPr>
        <w:t>деятельности</w:t>
      </w:r>
      <w:r w:rsidR="002667B7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A530D" w:rsidRPr="00436B42">
        <w:rPr>
          <w:rFonts w:ascii="Times New Roman" w:hAnsi="Times New Roman" w:cs="Times New Roman"/>
          <w:sz w:val="28"/>
          <w:szCs w:val="28"/>
        </w:rPr>
        <w:t>.</w:t>
      </w:r>
    </w:p>
    <w:p w:rsidR="009A5612" w:rsidRDefault="002667B7" w:rsidP="0020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Вторым</w:t>
      </w:r>
      <w:r w:rsidR="000A530D" w:rsidRPr="00436B4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направлением</w:t>
      </w:r>
      <w:r w:rsidR="000A530D" w:rsidRPr="00436B42">
        <w:rPr>
          <w:rFonts w:ascii="Times New Roman" w:hAnsi="Times New Roman" w:cs="Times New Roman"/>
          <w:sz w:val="28"/>
          <w:szCs w:val="28"/>
        </w:rPr>
        <w:t xml:space="preserve"> </w:t>
      </w:r>
      <w:r w:rsidR="00302150">
        <w:rPr>
          <w:rFonts w:ascii="Times New Roman" w:hAnsi="Times New Roman" w:cs="Times New Roman"/>
          <w:sz w:val="28"/>
          <w:szCs w:val="28"/>
        </w:rPr>
        <w:t>Программы видится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12">
        <w:rPr>
          <w:rFonts w:ascii="Times New Roman" w:hAnsi="Times New Roman" w:cs="Times New Roman"/>
          <w:sz w:val="28"/>
          <w:szCs w:val="28"/>
        </w:rPr>
        <w:t>организаци</w:t>
      </w:r>
      <w:r w:rsidR="00302150">
        <w:rPr>
          <w:rFonts w:ascii="Times New Roman" w:hAnsi="Times New Roman" w:cs="Times New Roman"/>
          <w:sz w:val="28"/>
          <w:szCs w:val="28"/>
        </w:rPr>
        <w:t>я</w:t>
      </w:r>
      <w:r w:rsidR="009A5612">
        <w:rPr>
          <w:rFonts w:ascii="Times New Roman" w:hAnsi="Times New Roman" w:cs="Times New Roman"/>
          <w:sz w:val="28"/>
          <w:szCs w:val="28"/>
        </w:rPr>
        <w:t xml:space="preserve"> обучения воспитанников навыкам проведения восстановительных программ. </w:t>
      </w:r>
    </w:p>
    <w:p w:rsidR="009A5612" w:rsidRDefault="009A5612" w:rsidP="009A56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в рамках деятельности Службы медиации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 Детскую службу медиации «ТОК», мы столкнулись с необходимостью организации процесса обучения воспитанников навыкам проведения восстановительных программ. </w:t>
      </w:r>
    </w:p>
    <w:p w:rsidR="00414DFC" w:rsidRPr="009A5612" w:rsidRDefault="009A5612" w:rsidP="009A5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этой задачи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доме р</w:t>
      </w:r>
      <w:r w:rsidR="00414DFC" w:rsidRPr="009A5612">
        <w:rPr>
          <w:rFonts w:ascii="Times New Roman" w:hAnsi="Times New Roman" w:cs="Times New Roman"/>
          <w:sz w:val="28"/>
          <w:szCs w:val="28"/>
        </w:rPr>
        <w:t xml:space="preserve">азработан комплекс </w:t>
      </w:r>
      <w:proofErr w:type="spellStart"/>
      <w:r w:rsidR="00414DFC" w:rsidRPr="009A561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414DFC" w:rsidRPr="009A5612">
        <w:rPr>
          <w:rFonts w:ascii="Times New Roman" w:hAnsi="Times New Roman" w:cs="Times New Roman"/>
          <w:sz w:val="28"/>
          <w:szCs w:val="28"/>
        </w:rPr>
        <w:t xml:space="preserve"> занятий для воспитанников по формированию у них </w:t>
      </w:r>
      <w:r>
        <w:rPr>
          <w:rFonts w:ascii="Times New Roman" w:hAnsi="Times New Roman" w:cs="Times New Roman"/>
          <w:sz w:val="28"/>
          <w:szCs w:val="28"/>
        </w:rPr>
        <w:t xml:space="preserve">навыков проведения восстановительных программ и бесконфликтного общения. В 2017 – 2018 учебном году планируется организация обучения воспитанников в соответствии с разработанным планом. </w:t>
      </w:r>
    </w:p>
    <w:p w:rsidR="009A5612" w:rsidRDefault="009A5612" w:rsidP="0020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Убеждены, что у</w:t>
      </w:r>
      <w:r w:rsidR="00EF53DF">
        <w:rPr>
          <w:rFonts w:ascii="Times New Roman" w:hAnsi="Times New Roman" w:cs="Times New Roman"/>
          <w:sz w:val="28"/>
          <w:szCs w:val="28"/>
        </w:rPr>
        <w:t xml:space="preserve">спешность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F53DF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медиации з</w:t>
      </w:r>
      <w:r w:rsidR="00EF53DF">
        <w:rPr>
          <w:rFonts w:ascii="Times New Roman" w:hAnsi="Times New Roman" w:cs="Times New Roman"/>
          <w:sz w:val="28"/>
          <w:szCs w:val="28"/>
        </w:rPr>
        <w:t xml:space="preserve">ависит от обеспеченности методическим и организационным </w:t>
      </w:r>
      <w:proofErr w:type="spellStart"/>
      <w:r w:rsidR="00EF53DF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EF53D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381E92" w:rsidRPr="00381E92">
        <w:rPr>
          <w:rFonts w:ascii="Times New Roman" w:hAnsi="Times New Roman" w:cs="Times New Roman"/>
          <w:b/>
          <w:sz w:val="28"/>
          <w:szCs w:val="28"/>
        </w:rPr>
        <w:t>третьим</w:t>
      </w:r>
      <w:r w:rsidR="00EF53DF" w:rsidRPr="00381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E92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81E92" w:rsidRPr="00381E92">
        <w:rPr>
          <w:rFonts w:ascii="Times New Roman" w:hAnsi="Times New Roman" w:cs="Times New Roman"/>
          <w:b/>
          <w:sz w:val="28"/>
          <w:szCs w:val="28"/>
        </w:rPr>
        <w:t>е</w:t>
      </w:r>
      <w:r w:rsidR="00381E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EF53DF" w:rsidRPr="00EF53DF">
        <w:rPr>
          <w:rFonts w:ascii="Times New Roman" w:hAnsi="Times New Roman" w:cs="Times New Roman"/>
          <w:sz w:val="28"/>
          <w:szCs w:val="28"/>
        </w:rPr>
        <w:t xml:space="preserve"> </w:t>
      </w:r>
      <w:r w:rsidR="00EF53DF" w:rsidRPr="00EF53DF">
        <w:rPr>
          <w:rFonts w:ascii="Times New Roman" w:hAnsi="Times New Roman" w:cs="Times New Roman"/>
          <w:i/>
          <w:sz w:val="28"/>
          <w:szCs w:val="28"/>
        </w:rPr>
        <w:t>составление</w:t>
      </w:r>
      <w:r w:rsidR="00EF5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5612">
        <w:rPr>
          <w:rFonts w:ascii="Times New Roman" w:hAnsi="Times New Roman" w:cs="Times New Roman"/>
          <w:i/>
          <w:sz w:val="28"/>
          <w:szCs w:val="28"/>
        </w:rPr>
        <w:t>информационно-</w:t>
      </w:r>
      <w:r w:rsidR="00F87A69" w:rsidRPr="00436B42">
        <w:rPr>
          <w:rFonts w:ascii="Times New Roman" w:hAnsi="Times New Roman" w:cs="Times New Roman"/>
          <w:i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i/>
          <w:sz w:val="28"/>
          <w:szCs w:val="28"/>
        </w:rPr>
        <w:t>ресурс</w:t>
      </w:r>
      <w:r w:rsidR="00F87A69" w:rsidRPr="00436B42">
        <w:rPr>
          <w:rFonts w:ascii="Times New Roman" w:hAnsi="Times New Roman" w:cs="Times New Roman"/>
          <w:i/>
          <w:sz w:val="28"/>
          <w:szCs w:val="28"/>
        </w:rPr>
        <w:t>ов</w:t>
      </w:r>
      <w:r w:rsidR="00F87A69" w:rsidRPr="0043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воспитанников-медиаторов и волонтеров. Нами разработаны Настольная книга медиатора-воспитанника</w:t>
      </w:r>
      <w:r w:rsidR="0004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Органайзер медиатора, а также буклет для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 о деятельности Службы медиации. Разработанный инструментарий призван, на наш взгляд, обеспечить успешную и мобильную </w:t>
      </w:r>
      <w:r w:rsidR="0026489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юного медиатора. </w:t>
      </w:r>
    </w:p>
    <w:p w:rsidR="00EF53DF" w:rsidRPr="00EF53DF" w:rsidRDefault="00EF53DF" w:rsidP="00EF5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DF">
        <w:rPr>
          <w:rFonts w:ascii="Times New Roman" w:hAnsi="Times New Roman" w:cs="Times New Roman"/>
          <w:b/>
          <w:i/>
          <w:sz w:val="28"/>
          <w:szCs w:val="28"/>
        </w:rPr>
        <w:t xml:space="preserve">Четвертое направление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EF53DF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27797">
        <w:rPr>
          <w:rFonts w:ascii="Times New Roman" w:hAnsi="Times New Roman" w:cs="Times New Roman"/>
          <w:i/>
          <w:sz w:val="28"/>
          <w:szCs w:val="28"/>
        </w:rPr>
        <w:t xml:space="preserve">механизма реализации </w:t>
      </w:r>
      <w:r w:rsidR="00381E92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1E92">
        <w:rPr>
          <w:rFonts w:ascii="Times New Roman" w:hAnsi="Times New Roman" w:cs="Times New Roman"/>
          <w:sz w:val="28"/>
          <w:szCs w:val="28"/>
        </w:rPr>
        <w:t xml:space="preserve"> является значимым компонентом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1E92">
        <w:rPr>
          <w:rFonts w:ascii="Times New Roman" w:hAnsi="Times New Roman" w:cs="Times New Roman"/>
          <w:sz w:val="28"/>
          <w:szCs w:val="28"/>
        </w:rPr>
        <w:t>, на наш взгляд,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вынесено в отдельны</w:t>
      </w:r>
      <w:r w:rsidR="0082779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779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F0C" w:rsidRPr="00436B42" w:rsidRDefault="00FA0DBA" w:rsidP="0020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42">
        <w:rPr>
          <w:rFonts w:ascii="Times New Roman" w:hAnsi="Times New Roman" w:cs="Times New Roman"/>
          <w:b/>
          <w:i/>
          <w:sz w:val="28"/>
          <w:szCs w:val="28"/>
        </w:rPr>
        <w:t>Пятое направление</w:t>
      </w:r>
      <w:r w:rsidRPr="00436B42">
        <w:rPr>
          <w:rFonts w:ascii="Times New Roman" w:hAnsi="Times New Roman" w:cs="Times New Roman"/>
          <w:sz w:val="28"/>
          <w:szCs w:val="28"/>
        </w:rPr>
        <w:t xml:space="preserve"> - </w:t>
      </w:r>
      <w:r w:rsidR="008A5F0C" w:rsidRPr="00827797">
        <w:rPr>
          <w:rFonts w:ascii="Times New Roman" w:hAnsi="Times New Roman" w:cs="Times New Roman"/>
          <w:sz w:val="28"/>
          <w:szCs w:val="28"/>
        </w:rPr>
        <w:t xml:space="preserve">определение оптимальных </w:t>
      </w:r>
      <w:proofErr w:type="gramStart"/>
      <w:r w:rsidR="008A5F0C" w:rsidRPr="00827797">
        <w:rPr>
          <w:rFonts w:ascii="Times New Roman" w:hAnsi="Times New Roman" w:cs="Times New Roman"/>
          <w:sz w:val="28"/>
          <w:szCs w:val="28"/>
        </w:rPr>
        <w:t>форм осуществления мониторинга</w:t>
      </w:r>
      <w:r w:rsidR="008A5F0C" w:rsidRPr="00436B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5F0C" w:rsidRPr="00436B42">
        <w:rPr>
          <w:rFonts w:ascii="Times New Roman" w:hAnsi="Times New Roman" w:cs="Times New Roman"/>
          <w:sz w:val="28"/>
          <w:szCs w:val="28"/>
        </w:rPr>
        <w:t xml:space="preserve">эффективности деятельности  </w:t>
      </w:r>
      <w:r w:rsidR="00381E92">
        <w:rPr>
          <w:rFonts w:ascii="Times New Roman" w:hAnsi="Times New Roman" w:cs="Times New Roman"/>
          <w:sz w:val="28"/>
          <w:szCs w:val="28"/>
        </w:rPr>
        <w:t>Детской службы</w:t>
      </w:r>
      <w:proofErr w:type="gramEnd"/>
      <w:r w:rsidR="00381E92">
        <w:rPr>
          <w:rFonts w:ascii="Times New Roman" w:hAnsi="Times New Roman" w:cs="Times New Roman"/>
          <w:sz w:val="28"/>
          <w:szCs w:val="28"/>
        </w:rPr>
        <w:t xml:space="preserve"> медиации «ТОК»</w:t>
      </w:r>
      <w:r w:rsidR="008A5F0C" w:rsidRPr="00436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84" w:rsidRPr="00436B42" w:rsidRDefault="00845329" w:rsidP="0020143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6B42">
        <w:rPr>
          <w:b/>
          <w:i/>
          <w:sz w:val="28"/>
          <w:szCs w:val="28"/>
        </w:rPr>
        <w:t>Шестое направление</w:t>
      </w:r>
      <w:r w:rsidRPr="00436B42">
        <w:rPr>
          <w:sz w:val="28"/>
          <w:szCs w:val="28"/>
        </w:rPr>
        <w:t xml:space="preserve"> - обобщение опыта деятельности</w:t>
      </w:r>
      <w:r w:rsidR="00381E92">
        <w:rPr>
          <w:sz w:val="28"/>
          <w:szCs w:val="28"/>
        </w:rPr>
        <w:t xml:space="preserve"> </w:t>
      </w:r>
      <w:r w:rsidRPr="00436B42">
        <w:rPr>
          <w:sz w:val="28"/>
          <w:szCs w:val="28"/>
        </w:rPr>
        <w:t xml:space="preserve"> </w:t>
      </w:r>
      <w:r w:rsidR="00381E92">
        <w:rPr>
          <w:sz w:val="28"/>
          <w:szCs w:val="28"/>
        </w:rPr>
        <w:t xml:space="preserve">Детской службы медиации «ТОК» </w:t>
      </w:r>
      <w:r w:rsidRPr="00436B42">
        <w:rPr>
          <w:sz w:val="28"/>
          <w:szCs w:val="28"/>
        </w:rPr>
        <w:t xml:space="preserve">на различных </w:t>
      </w:r>
      <w:r w:rsidR="00381E92">
        <w:rPr>
          <w:sz w:val="28"/>
          <w:szCs w:val="28"/>
        </w:rPr>
        <w:t>уровнях</w:t>
      </w:r>
      <w:r w:rsidR="00827797">
        <w:rPr>
          <w:sz w:val="28"/>
          <w:szCs w:val="28"/>
        </w:rPr>
        <w:t>.</w:t>
      </w:r>
      <w:r w:rsidR="00381E92">
        <w:rPr>
          <w:sz w:val="28"/>
          <w:szCs w:val="28"/>
        </w:rPr>
        <w:t xml:space="preserve"> </w:t>
      </w:r>
    </w:p>
    <w:p w:rsidR="00392671" w:rsidRDefault="00845329" w:rsidP="00781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B42">
        <w:rPr>
          <w:rFonts w:ascii="Times New Roman" w:hAnsi="Times New Roman" w:cs="Times New Roman"/>
          <w:sz w:val="28"/>
          <w:szCs w:val="28"/>
        </w:rPr>
        <w:t xml:space="preserve">Важным моментом в представлении результативности деятельности </w:t>
      </w:r>
      <w:r w:rsidR="00381E92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 является размещение информации  на сайте учреждения, </w:t>
      </w:r>
      <w:r w:rsidR="002E7C5A" w:rsidRPr="00436B42">
        <w:rPr>
          <w:rFonts w:ascii="Times New Roman" w:hAnsi="Times New Roman" w:cs="Times New Roman"/>
          <w:sz w:val="28"/>
          <w:szCs w:val="28"/>
        </w:rPr>
        <w:t xml:space="preserve">в СМИ, привлечение представителей общественности к информированию и оценке деятельности </w:t>
      </w:r>
      <w:r w:rsidR="00381E92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2E7C5A" w:rsidRPr="00436B42">
        <w:rPr>
          <w:rFonts w:ascii="Times New Roman" w:hAnsi="Times New Roman" w:cs="Times New Roman"/>
          <w:sz w:val="28"/>
          <w:szCs w:val="28"/>
        </w:rPr>
        <w:t>, организация и проведение круглых столов и научно-практических конференций по проблеме.</w:t>
      </w:r>
    </w:p>
    <w:p w:rsidR="00381E92" w:rsidRDefault="00381E92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Раскрыв основные направления деятельности Детской службы медиации «ТОК», обратимся непосредственно к </w:t>
      </w:r>
      <w:r w:rsidRPr="00302150">
        <w:rPr>
          <w:rFonts w:ascii="Times New Roman" w:hAnsi="Times New Roman" w:cs="Times New Roman"/>
          <w:b/>
          <w:i/>
          <w:sz w:val="28"/>
          <w:szCs w:val="28"/>
        </w:rPr>
        <w:t>механизмам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92" w:rsidRDefault="00381E92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служба медиации «ТОК» является структурным подразделением Службы медиации  Г</w:t>
      </w:r>
      <w:r w:rsidR="006A00AF">
        <w:rPr>
          <w:rFonts w:ascii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00AF">
        <w:rPr>
          <w:rFonts w:ascii="Times New Roman" w:hAnsi="Times New Roman" w:cs="Times New Roman"/>
          <w:sz w:val="28"/>
          <w:szCs w:val="28"/>
        </w:rPr>
        <w:t>Угличск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A00A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A00A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2150" w:rsidRDefault="00A62CF5" w:rsidP="003021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02150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направлена на урегулирование конфликтных ситуаций, возникающих </w:t>
      </w:r>
      <w:r w:rsidR="00302150">
        <w:rPr>
          <w:rFonts w:ascii="Times New Roman" w:hAnsi="Times New Roman" w:cs="Times New Roman"/>
          <w:sz w:val="28"/>
          <w:szCs w:val="28"/>
        </w:rPr>
        <w:t>в детском коллективе 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2150">
        <w:rPr>
          <w:rFonts w:ascii="Times New Roman" w:hAnsi="Times New Roman" w:cs="Times New Roman"/>
          <w:sz w:val="28"/>
          <w:szCs w:val="28"/>
        </w:rPr>
        <w:t xml:space="preserve">Состав Детской службы медиации «ТОК» формируется из представителей  коллектива воспитанников </w:t>
      </w:r>
      <w:proofErr w:type="spellStart"/>
      <w:r w:rsidR="0030215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302150">
        <w:rPr>
          <w:rFonts w:ascii="Times New Roman" w:hAnsi="Times New Roman" w:cs="Times New Roman"/>
          <w:sz w:val="28"/>
          <w:szCs w:val="28"/>
        </w:rPr>
        <w:t xml:space="preserve"> детского дома и волонтеров-студентов </w:t>
      </w:r>
      <w:proofErr w:type="spellStart"/>
      <w:r w:rsidR="0030215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302150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колледжа.</w:t>
      </w:r>
    </w:p>
    <w:p w:rsidR="00CD004F" w:rsidRPr="00A62CF5" w:rsidRDefault="00A62CF5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Медиаторы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обучены проведению восстановительных программ. </w:t>
      </w:r>
    </w:p>
    <w:p w:rsidR="00CB33B0" w:rsidRDefault="00CB33B0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Организационные вопросы деятельности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Положением</w:t>
      </w:r>
      <w:r w:rsidR="00D3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D328F6">
        <w:rPr>
          <w:rFonts w:ascii="Times New Roman" w:hAnsi="Times New Roman" w:cs="Times New Roman"/>
          <w:sz w:val="28"/>
          <w:szCs w:val="28"/>
        </w:rPr>
        <w:t>Детской слу</w:t>
      </w:r>
      <w:r w:rsidR="009C0CD9">
        <w:rPr>
          <w:rFonts w:ascii="Times New Roman" w:hAnsi="Times New Roman" w:cs="Times New Roman"/>
          <w:sz w:val="28"/>
          <w:szCs w:val="28"/>
        </w:rPr>
        <w:t>жб</w:t>
      </w:r>
      <w:r w:rsidR="0026489E">
        <w:rPr>
          <w:rFonts w:ascii="Times New Roman" w:hAnsi="Times New Roman" w:cs="Times New Roman"/>
          <w:sz w:val="28"/>
          <w:szCs w:val="28"/>
        </w:rPr>
        <w:t>ы медиации «ТОК» (Приложение № 1</w:t>
      </w:r>
      <w:r w:rsidR="00D328F6">
        <w:rPr>
          <w:rFonts w:ascii="Times New Roman" w:hAnsi="Times New Roman" w:cs="Times New Roman"/>
          <w:sz w:val="28"/>
          <w:szCs w:val="28"/>
        </w:rPr>
        <w:t>)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утвержденным директором </w:t>
      </w:r>
      <w:proofErr w:type="spellStart"/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дома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302150">
        <w:rPr>
          <w:rFonts w:ascii="Times New Roman" w:hAnsi="Times New Roman" w:cs="Times New Roman"/>
          <w:sz w:val="28"/>
          <w:szCs w:val="28"/>
        </w:rPr>
        <w:t>деятельностью Детской службы медиации «ТОК»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302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302150">
        <w:rPr>
          <w:rFonts w:ascii="Times New Roman" w:hAnsi="Times New Roman" w:cs="Times New Roman"/>
          <w:sz w:val="28"/>
          <w:szCs w:val="28"/>
        </w:rPr>
        <w:t>социальный педагог, куратор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D92" w:rsidRPr="00F5680E" w:rsidRDefault="00072D92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обязанностям куратора 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лужбы относится:</w:t>
      </w:r>
    </w:p>
    <w:p w:rsidR="00072D92" w:rsidRPr="00F5680E" w:rsidRDefault="00072D92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функционирования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72D92" w:rsidRPr="00F5680E" w:rsidRDefault="00072D92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работы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воспитанниками и волонтерами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72D92" w:rsidRPr="00F5680E" w:rsidRDefault="00072D92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</w:t>
      </w:r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и волонтеров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проведению восстановительных программ,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2D92" w:rsidRPr="00F5680E" w:rsidRDefault="00072D92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разрешении конфликтных ситуаций</w:t>
      </w:r>
      <w:r w:rsidR="0030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72D92" w:rsidRPr="00F5680E" w:rsidRDefault="00072D92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2D92" w:rsidRPr="00F5680E" w:rsidRDefault="00534270" w:rsidP="00FB40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="00072D92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</w:t>
      </w:r>
      <w:r w:rsidR="00072D92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едение</w:t>
      </w:r>
      <w:r w:rsidR="00F5680E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поддерживающи</w:t>
      </w:r>
      <w:r w:rsidR="00072D92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568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2D92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участников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B33B0" w:rsidRPr="00F5680E" w:rsidRDefault="0072302B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Целесообразным в</w:t>
      </w:r>
      <w:r w:rsid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идится обозначить следующие возможные направления организации деятельности </w:t>
      </w:r>
      <w:r w:rsidR="00302150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33B0" w:rsidRPr="00436B42" w:rsidRDefault="00CB33B0" w:rsidP="00201433">
      <w:pPr>
        <w:pStyle w:val="a5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436B42">
        <w:rPr>
          <w:color w:val="000000"/>
          <w:sz w:val="28"/>
          <w:szCs w:val="28"/>
        </w:rPr>
        <w:t xml:space="preserve">Первое направление – </w:t>
      </w:r>
      <w:r w:rsidRPr="00F5680E">
        <w:rPr>
          <w:i/>
          <w:color w:val="000000"/>
          <w:sz w:val="28"/>
          <w:szCs w:val="28"/>
        </w:rPr>
        <w:t>проведение восстановительных программ</w:t>
      </w:r>
      <w:r w:rsidRPr="00436B42">
        <w:rPr>
          <w:color w:val="000000"/>
          <w:sz w:val="28"/>
          <w:szCs w:val="28"/>
        </w:rPr>
        <w:t xml:space="preserve"> – включает реализацию </w:t>
      </w:r>
      <w:r>
        <w:rPr>
          <w:color w:val="000000"/>
          <w:sz w:val="28"/>
          <w:szCs w:val="28"/>
        </w:rPr>
        <w:t xml:space="preserve">собственно </w:t>
      </w:r>
      <w:r w:rsidRPr="00436B42">
        <w:rPr>
          <w:color w:val="000000"/>
          <w:sz w:val="28"/>
          <w:szCs w:val="28"/>
        </w:rPr>
        <w:t>программ примирения, проведение «кругов» и разрешение конфлик</w:t>
      </w:r>
      <w:r w:rsidR="008C6F0C">
        <w:rPr>
          <w:color w:val="000000"/>
          <w:sz w:val="28"/>
          <w:szCs w:val="28"/>
        </w:rPr>
        <w:t>тных ситуаций с помощью медиации,</w:t>
      </w:r>
      <w:r w:rsidRPr="00436B42">
        <w:rPr>
          <w:color w:val="000000"/>
          <w:sz w:val="28"/>
          <w:szCs w:val="28"/>
        </w:rPr>
        <w:t xml:space="preserve"> отслеживание исполнения дог</w:t>
      </w:r>
      <w:r w:rsidR="008C6F0C">
        <w:rPr>
          <w:color w:val="000000"/>
          <w:sz w:val="28"/>
          <w:szCs w:val="28"/>
        </w:rPr>
        <w:t>овора между сторонами конфликта,</w:t>
      </w:r>
      <w:r w:rsidRPr="00436B42">
        <w:rPr>
          <w:color w:val="000000"/>
          <w:sz w:val="28"/>
          <w:szCs w:val="28"/>
        </w:rPr>
        <w:t xml:space="preserve"> </w:t>
      </w:r>
      <w:proofErr w:type="spellStart"/>
      <w:r w:rsidRPr="00436B42">
        <w:rPr>
          <w:color w:val="000000"/>
          <w:sz w:val="28"/>
          <w:szCs w:val="28"/>
        </w:rPr>
        <w:t>супервизия</w:t>
      </w:r>
      <w:proofErr w:type="spellEnd"/>
      <w:r w:rsidRPr="00436B42">
        <w:rPr>
          <w:color w:val="000000"/>
          <w:sz w:val="28"/>
          <w:szCs w:val="28"/>
        </w:rPr>
        <w:t xml:space="preserve"> случаев.</w:t>
      </w:r>
      <w:r w:rsidR="008C6F0C">
        <w:rPr>
          <w:color w:val="000000"/>
          <w:sz w:val="28"/>
          <w:szCs w:val="28"/>
        </w:rPr>
        <w:t xml:space="preserve"> </w:t>
      </w:r>
      <w:r w:rsidR="00041D97">
        <w:rPr>
          <w:color w:val="000000"/>
          <w:sz w:val="28"/>
          <w:szCs w:val="28"/>
        </w:rPr>
        <w:t xml:space="preserve">В </w:t>
      </w:r>
      <w:proofErr w:type="spellStart"/>
      <w:r w:rsidR="00041D97">
        <w:rPr>
          <w:color w:val="000000"/>
          <w:sz w:val="28"/>
          <w:szCs w:val="28"/>
        </w:rPr>
        <w:t>Угличском</w:t>
      </w:r>
      <w:proofErr w:type="spellEnd"/>
      <w:r w:rsidR="00041D97">
        <w:rPr>
          <w:color w:val="000000"/>
          <w:sz w:val="28"/>
          <w:szCs w:val="28"/>
        </w:rPr>
        <w:t xml:space="preserve"> детском доме разработан и утвержден директором График работы </w:t>
      </w:r>
      <w:r w:rsidR="008C6F0C">
        <w:rPr>
          <w:color w:val="000000"/>
          <w:sz w:val="28"/>
          <w:szCs w:val="28"/>
        </w:rPr>
        <w:t xml:space="preserve"> </w:t>
      </w:r>
      <w:r w:rsidR="00041D97">
        <w:rPr>
          <w:sz w:val="28"/>
          <w:szCs w:val="28"/>
        </w:rPr>
        <w:t>Детской службы медиации «ТОК»</w:t>
      </w:r>
      <w:r w:rsidR="0026489E">
        <w:rPr>
          <w:sz w:val="28"/>
          <w:szCs w:val="28"/>
        </w:rPr>
        <w:t xml:space="preserve"> (Приложение № 2</w:t>
      </w:r>
      <w:r w:rsidR="00041D97">
        <w:rPr>
          <w:sz w:val="28"/>
          <w:szCs w:val="28"/>
        </w:rPr>
        <w:t xml:space="preserve">). Поскольку детский дом является учреждением с круглосуточным пребыванием детей, в Детскую службу медиации «ТОК» можно обратиться ежедневно, в течение рабочей недели – во второй половине дня, когда дети-медиаторы возвращаются из образовательных организаций, в выходные дни и каникулярное время – в течение всего дня.  </w:t>
      </w:r>
    </w:p>
    <w:p w:rsidR="00CB33B0" w:rsidRPr="00436B42" w:rsidRDefault="00CB33B0" w:rsidP="00201433">
      <w:pPr>
        <w:pStyle w:val="a5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436B42">
        <w:rPr>
          <w:color w:val="000000"/>
          <w:sz w:val="28"/>
          <w:szCs w:val="28"/>
        </w:rPr>
        <w:t xml:space="preserve">Второе направление – </w:t>
      </w:r>
      <w:r w:rsidRPr="00F5680E">
        <w:rPr>
          <w:i/>
          <w:color w:val="000000"/>
          <w:sz w:val="28"/>
          <w:szCs w:val="28"/>
        </w:rPr>
        <w:t xml:space="preserve">работа с </w:t>
      </w:r>
      <w:r w:rsidR="00302150">
        <w:rPr>
          <w:i/>
          <w:color w:val="000000"/>
          <w:sz w:val="28"/>
          <w:szCs w:val="28"/>
        </w:rPr>
        <w:t>молодежны</w:t>
      </w:r>
      <w:r w:rsidRPr="00F5680E">
        <w:rPr>
          <w:i/>
          <w:color w:val="000000"/>
          <w:sz w:val="28"/>
          <w:szCs w:val="28"/>
        </w:rPr>
        <w:t>м сообществом</w:t>
      </w:r>
      <w:r w:rsidRPr="00436B4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включает</w:t>
      </w:r>
      <w:r w:rsidRPr="00436B42">
        <w:rPr>
          <w:color w:val="000000"/>
          <w:sz w:val="28"/>
          <w:szCs w:val="28"/>
        </w:rPr>
        <w:t xml:space="preserve"> пиар-деятельность в среде </w:t>
      </w:r>
      <w:r w:rsidR="00302150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, </w:t>
      </w:r>
      <w:r w:rsidR="00302150">
        <w:rPr>
          <w:color w:val="000000"/>
          <w:sz w:val="28"/>
          <w:szCs w:val="28"/>
        </w:rPr>
        <w:t>волонтеров</w:t>
      </w:r>
      <w:r>
        <w:rPr>
          <w:color w:val="000000"/>
          <w:sz w:val="28"/>
          <w:szCs w:val="28"/>
        </w:rPr>
        <w:t xml:space="preserve">, </w:t>
      </w:r>
      <w:r w:rsidRPr="00436B42">
        <w:rPr>
          <w:color w:val="000000"/>
          <w:sz w:val="28"/>
          <w:szCs w:val="28"/>
        </w:rPr>
        <w:t>привлечени</w:t>
      </w:r>
      <w:r>
        <w:rPr>
          <w:color w:val="000000"/>
          <w:sz w:val="28"/>
          <w:szCs w:val="28"/>
        </w:rPr>
        <w:t xml:space="preserve">е сторонников из числа </w:t>
      </w:r>
      <w:r w:rsidR="00302150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>,</w:t>
      </w:r>
      <w:r w:rsidRPr="00436B42">
        <w:rPr>
          <w:color w:val="000000"/>
          <w:sz w:val="28"/>
          <w:szCs w:val="28"/>
        </w:rPr>
        <w:t xml:space="preserve"> обучение </w:t>
      </w:r>
      <w:r w:rsidR="00302150">
        <w:rPr>
          <w:color w:val="000000"/>
          <w:sz w:val="28"/>
          <w:szCs w:val="28"/>
        </w:rPr>
        <w:t>детей</w:t>
      </w:r>
      <w:r w:rsidRPr="00436B42">
        <w:rPr>
          <w:color w:val="000000"/>
          <w:sz w:val="28"/>
          <w:szCs w:val="28"/>
        </w:rPr>
        <w:t xml:space="preserve"> навыкам поведения в конфликте и путям выхода из него.</w:t>
      </w:r>
    </w:p>
    <w:p w:rsidR="00CB33B0" w:rsidRDefault="00CB33B0" w:rsidP="00201433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6B42">
        <w:rPr>
          <w:color w:val="000000"/>
          <w:sz w:val="28"/>
          <w:szCs w:val="28"/>
        </w:rPr>
        <w:t xml:space="preserve">Третье направление – </w:t>
      </w:r>
      <w:r w:rsidRPr="00F5680E">
        <w:rPr>
          <w:i/>
          <w:color w:val="000000"/>
          <w:sz w:val="28"/>
          <w:szCs w:val="28"/>
        </w:rPr>
        <w:t xml:space="preserve">создание поддерживающей среды для участников </w:t>
      </w:r>
      <w:r w:rsidR="007815E5" w:rsidRPr="007815E5">
        <w:rPr>
          <w:i/>
          <w:sz w:val="28"/>
          <w:szCs w:val="28"/>
        </w:rPr>
        <w:t>Детской службы медиации «ТОК»</w:t>
      </w:r>
      <w:r w:rsidRPr="00436B42">
        <w:rPr>
          <w:color w:val="000000"/>
          <w:sz w:val="28"/>
          <w:szCs w:val="28"/>
        </w:rPr>
        <w:t xml:space="preserve"> – включает организацию и проведение периодических встреч </w:t>
      </w:r>
      <w:r w:rsidR="007815E5">
        <w:rPr>
          <w:color w:val="000000"/>
          <w:sz w:val="28"/>
          <w:szCs w:val="28"/>
        </w:rPr>
        <w:t xml:space="preserve">ее </w:t>
      </w:r>
      <w:r w:rsidRPr="00436B42">
        <w:rPr>
          <w:color w:val="000000"/>
          <w:sz w:val="28"/>
          <w:szCs w:val="28"/>
        </w:rPr>
        <w:t xml:space="preserve">участников, тренинги личностного роста, организацию досуга и т.д. </w:t>
      </w:r>
    </w:p>
    <w:p w:rsidR="00CB33B0" w:rsidRDefault="00CB33B0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</w:t>
      </w:r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проведению восстановительных программ </w:t>
      </w:r>
      <w:r w:rsid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осуществля</w:t>
      </w:r>
      <w:r w:rsidRP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форме тренингов. Примерная тематика тренинг</w:t>
      </w:r>
      <w:r w:rsidR="00053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представлена в Приложении № </w:t>
      </w:r>
      <w:r w:rsidR="00264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B3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680E" w:rsidRDefault="007815E5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и волонтеры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службы медиации «ТОК»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проводят программы примирения, анализируют конкретные случаи, отслеживают исполнение договора по программам, привлекают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534270" w:rsidRPr="00F56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данной деятельности. </w:t>
      </w:r>
    </w:p>
    <w:p w:rsidR="00CB33B0" w:rsidRDefault="00CB33B0" w:rsidP="002014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B42">
        <w:rPr>
          <w:rFonts w:ascii="Times New Roman" w:hAnsi="Times New Roman" w:cs="Times New Roman"/>
          <w:sz w:val="28"/>
          <w:szCs w:val="28"/>
        </w:rPr>
        <w:lastRenderedPageBreak/>
        <w:t xml:space="preserve">Помимо проведения восстановительных программ </w:t>
      </w:r>
      <w:r w:rsidR="007815E5">
        <w:rPr>
          <w:rFonts w:ascii="Times New Roman" w:hAnsi="Times New Roman" w:cs="Times New Roman"/>
          <w:sz w:val="28"/>
          <w:szCs w:val="28"/>
        </w:rPr>
        <w:t>воспитанники</w:t>
      </w:r>
      <w:r w:rsidRPr="00436B42">
        <w:rPr>
          <w:rFonts w:ascii="Times New Roman" w:hAnsi="Times New Roman" w:cs="Times New Roman"/>
          <w:sz w:val="28"/>
          <w:szCs w:val="28"/>
        </w:rPr>
        <w:t>-медиаторы</w:t>
      </w:r>
      <w:r w:rsidR="007815E5">
        <w:rPr>
          <w:rFonts w:ascii="Times New Roman" w:hAnsi="Times New Roman" w:cs="Times New Roman"/>
          <w:sz w:val="28"/>
          <w:szCs w:val="28"/>
        </w:rPr>
        <w:t xml:space="preserve"> и волонтеры</w:t>
      </w:r>
      <w:r w:rsidRPr="00436B42">
        <w:rPr>
          <w:rFonts w:ascii="Times New Roman" w:hAnsi="Times New Roman" w:cs="Times New Roman"/>
          <w:sz w:val="28"/>
          <w:szCs w:val="28"/>
        </w:rPr>
        <w:t xml:space="preserve"> могут проводить с младшими  </w:t>
      </w:r>
      <w:r w:rsidR="007815E5">
        <w:rPr>
          <w:rFonts w:ascii="Times New Roman" w:hAnsi="Times New Roman" w:cs="Times New Roman"/>
          <w:sz w:val="28"/>
          <w:szCs w:val="28"/>
        </w:rPr>
        <w:t>деть</w:t>
      </w:r>
      <w:r w:rsidRPr="00436B42">
        <w:rPr>
          <w:rFonts w:ascii="Times New Roman" w:hAnsi="Times New Roman" w:cs="Times New Roman"/>
          <w:sz w:val="28"/>
          <w:szCs w:val="28"/>
        </w:rPr>
        <w:t>ми  занятия  по  конструктивному  общению,  иницииро</w:t>
      </w:r>
      <w:r w:rsidR="007815E5">
        <w:rPr>
          <w:rFonts w:ascii="Times New Roman" w:hAnsi="Times New Roman" w:cs="Times New Roman"/>
          <w:sz w:val="28"/>
          <w:szCs w:val="28"/>
        </w:rPr>
        <w:t>вать миротворческие мероприятия</w:t>
      </w:r>
      <w:r w:rsidRPr="00436B42">
        <w:rPr>
          <w:rFonts w:ascii="Times New Roman" w:hAnsi="Times New Roman" w:cs="Times New Roman"/>
          <w:sz w:val="28"/>
          <w:szCs w:val="28"/>
        </w:rPr>
        <w:t>.</w:t>
      </w:r>
    </w:p>
    <w:p w:rsidR="009B22C3" w:rsidRPr="006863E8" w:rsidRDefault="009B22C3" w:rsidP="007815E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числа студентов Г</w:t>
      </w:r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ЯО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индустриального колледжа будет сформирована </w:t>
      </w:r>
      <w:r w:rsidRPr="008E5B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волонтерская группа медиаторов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Волонтеры, изъявившие желание стать медиаторами, будут обучены проведению восстановительных программ. Деятел</w:t>
      </w:r>
      <w:r w:rsid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ьность  волонтерской группы </w:t>
      </w:r>
      <w:r w:rsidR="007815E5" w:rsidRP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службы медиации «ТОК»</w:t>
      </w:r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 </w:t>
      </w:r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</w:t>
      </w:r>
      <w:r w:rsidRPr="0068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урегулирование конфликтных ситуаций между </w:t>
      </w:r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воспитанниками </w:t>
      </w:r>
      <w:proofErr w:type="spellStart"/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78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дома.</w:t>
      </w:r>
    </w:p>
    <w:p w:rsidR="00636694" w:rsidRPr="006863E8" w:rsidRDefault="00040757" w:rsidP="002014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категория медиаторов также потребует</w:t>
      </w:r>
      <w:r w:rsidR="002D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 подготовки, которая может быть осуществлена</w:t>
      </w:r>
      <w:r w:rsidR="00FB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педагогическим коллективом </w:t>
      </w:r>
      <w:proofErr w:type="spellStart"/>
      <w:r w:rsidR="00FB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FB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дома, а также с привлечением педагогических сотрудников из ГАОУ ЯО ИРО</w:t>
      </w:r>
      <w:r w:rsidR="002D7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63E8" w:rsidRDefault="002D73D5" w:rsidP="0020143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вариант тематики обучающих заня</w:t>
      </w:r>
      <w:r w:rsidR="00FB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тий </w:t>
      </w:r>
      <w:r w:rsidR="00262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волонтеров-медиаторов </w:t>
      </w:r>
      <w:r w:rsidR="0004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 в Приложении №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6F0C" w:rsidRDefault="007176D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B4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Детскую службу медиации</w:t>
      </w:r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 по </w:t>
      </w:r>
      <w:r w:rsidR="00DD2D7F" w:rsidRPr="007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конфликтны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D2D7F" w:rsidRPr="007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DD2D7F" w:rsidRPr="0071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поступать как из Службы медиации ГУ ЯО «Угличский детский дом», так и непосредственно от воспитанников или педагогов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D3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 w:rsidR="00D3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доме организована  Почта доверия, куда каждый воспитанник может написать о какой-либо конфликтной ситуации, произошедшей с ним и волнующей его. </w:t>
      </w:r>
      <w:r w:rsidR="0004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Почты доверия регламентируется разработанным в детском доме Положением о Почте доверия</w:t>
      </w:r>
      <w:r w:rsidR="00264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 5)</w:t>
      </w:r>
      <w:r w:rsidR="00041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76D6" w:rsidRDefault="00D328F6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доме планируется проведение акции «Откровенное письмо» и различные ее вариации: «Откровенное письмо педагогу», «Откровенное письмо </w:t>
      </w:r>
      <w:r w:rsidR="008C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воспитаннику/другу» и пр. Цель подобной акции – предоставление детям возможности анонимно (при желании – </w:t>
      </w:r>
      <w:proofErr w:type="spellStart"/>
      <w:r w:rsidR="008C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</w:t>
      </w:r>
      <w:proofErr w:type="spellEnd"/>
      <w:r w:rsidR="008C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высказать имеющиеся проблемы во взаимоотношениях, свои ожидания от дальнейшего развития отношений с кем-либо из окружения. Для администрации детского дома проведение подобной акции </w:t>
      </w:r>
      <w:r w:rsidR="008C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может стать инструментом, информирующим о возможных проблемных полях. Получив данную информацию, можно своевременно отреагировать на обозначенные проблемы и избежать в дальнейшем углубления конфликтной ситуации и всевозможных негативных последствий развития этих ситуаций. </w:t>
      </w:r>
    </w:p>
    <w:p w:rsidR="00556EF0" w:rsidRDefault="00D91F43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успешного внедрения медиативного подхода видится возможным </w:t>
      </w:r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556EF0" w:rsidRPr="00556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взаимодействия со школьными службами медиации</w:t>
      </w:r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</w:t>
      </w:r>
      <w:proofErr w:type="gramStart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Углича, в первую </w:t>
      </w:r>
      <w:proofErr w:type="spellStart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очердь</w:t>
      </w:r>
      <w:proofErr w:type="spellEnd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тех, в которых обучаются воспитанники </w:t>
      </w:r>
      <w:proofErr w:type="spellStart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55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дома.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7BA1" w:rsidRPr="0059162F" w:rsidRDefault="00556EF0" w:rsidP="00556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</w:t>
      </w:r>
      <w:r w:rsidRPr="00757B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57B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 деятельности Детской службы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медиации</w:t>
      </w:r>
      <w:r w:rsidR="00DD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«ТОК» будет осуществлять 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Служба медиации ГУ ЯО «Угличский детский дом»</w:t>
      </w:r>
      <w:r w:rsidR="000F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7BA1" w:rsidRDefault="00757BA1" w:rsidP="002014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F0" w:rsidRDefault="0055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1E2" w:rsidRPr="002341E2" w:rsidRDefault="002341E2" w:rsidP="002341E2">
      <w:pPr>
        <w:pStyle w:val="a4"/>
        <w:numPr>
          <w:ilvl w:val="0"/>
          <w:numId w:val="20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 реализации Программы.</w:t>
      </w:r>
    </w:p>
    <w:p w:rsidR="002341E2" w:rsidRDefault="002341E2" w:rsidP="002341E2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реализации Программы планируется осуществление мониторинга в двух направлениях:</w:t>
      </w:r>
    </w:p>
    <w:p w:rsidR="002341E2" w:rsidRDefault="002341E2" w:rsidP="002341E2">
      <w:pPr>
        <w:pStyle w:val="western"/>
        <w:numPr>
          <w:ilvl w:val="0"/>
          <w:numId w:val="3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мониторинг процесса реализации Программы, с тем чтобы иметь представление об актуальной ситуации своевременно вносить необходимые коррективы;</w:t>
      </w:r>
    </w:p>
    <w:p w:rsidR="002341E2" w:rsidRDefault="002341E2" w:rsidP="002341E2">
      <w:pPr>
        <w:pStyle w:val="western"/>
        <w:numPr>
          <w:ilvl w:val="0"/>
          <w:numId w:val="32"/>
        </w:numPr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ониторинг результативности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Детской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 службы медиации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«ТОК».</w:t>
      </w:r>
    </w:p>
    <w:p w:rsidR="002341E2" w:rsidRDefault="002341E2" w:rsidP="002341E2">
      <w:pPr>
        <w:pStyle w:val="western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Мониторинг процесса реализации Программы представлен в Таблице 3.</w:t>
      </w:r>
    </w:p>
    <w:p w:rsidR="002341E2" w:rsidRDefault="002341E2" w:rsidP="002341E2">
      <w:pPr>
        <w:pStyle w:val="western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4D6" w:rsidRDefault="002341E2" w:rsidP="002341E2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результативности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Детской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 службы медиации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«ТОК»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 осуществлять в соответствии с общими показателями деятельности служб, определенными </w:t>
      </w:r>
      <w:proofErr w:type="spellStart"/>
      <w:r w:rsidRPr="002341E2">
        <w:rPr>
          <w:rFonts w:ascii="Times New Roman" w:hAnsi="Times New Roman" w:cs="Times New Roman"/>
          <w:color w:val="auto"/>
          <w:sz w:val="28"/>
          <w:szCs w:val="28"/>
        </w:rPr>
        <w:t>Карнозовой</w:t>
      </w:r>
      <w:proofErr w:type="spellEnd"/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 Л.М., Коноваловым А.Ю.</w:t>
      </w:r>
      <w:r w:rsidR="00E374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41E2" w:rsidRDefault="00E374D6" w:rsidP="002341E2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нами описаны критерии оценки эффективности 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Детской</w:t>
      </w:r>
      <w:r w:rsidRPr="002341E2">
        <w:rPr>
          <w:rFonts w:ascii="Times New Roman" w:hAnsi="Times New Roman" w:cs="Times New Roman"/>
          <w:color w:val="auto"/>
          <w:sz w:val="28"/>
          <w:szCs w:val="28"/>
        </w:rPr>
        <w:t xml:space="preserve"> службы медиации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«ТОК» относительно выполнения планируемых результатов (Таблица 4). </w:t>
      </w:r>
    </w:p>
    <w:p w:rsidR="002341E2" w:rsidRPr="002341E2" w:rsidRDefault="002341E2" w:rsidP="002341E2">
      <w:pPr>
        <w:pStyle w:val="western"/>
        <w:spacing w:before="0" w:beforeAutospacing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1E2" w:rsidRPr="002341E2" w:rsidRDefault="002341E2" w:rsidP="002341E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3F" w:rsidRDefault="001A1E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A1E3F" w:rsidRDefault="001A1E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1E3F" w:rsidSect="001F4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E3F" w:rsidRDefault="001A1E3F" w:rsidP="001A1E3F">
      <w:pPr>
        <w:pStyle w:val="western"/>
        <w:spacing w:before="0" w:beforeAutospacing="0" w:after="0" w:line="360" w:lineRule="auto"/>
        <w:ind w:left="36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341E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Таблица 3. </w:t>
      </w:r>
    </w:p>
    <w:p w:rsidR="00AE6CF5" w:rsidRPr="001A1E3F" w:rsidRDefault="00AE6CF5" w:rsidP="00AE6CF5">
      <w:pPr>
        <w:pStyle w:val="western"/>
        <w:spacing w:before="0" w:beforeAutospacing="0" w:after="0" w:line="360" w:lineRule="auto"/>
        <w:ind w:left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Мониторинг процесса реализации Программы</w:t>
      </w:r>
    </w:p>
    <w:tbl>
      <w:tblPr>
        <w:tblStyle w:val="a3"/>
        <w:tblW w:w="15275" w:type="dxa"/>
        <w:tblLook w:val="04A0"/>
      </w:tblPr>
      <w:tblGrid>
        <w:gridCol w:w="2925"/>
        <w:gridCol w:w="3987"/>
        <w:gridCol w:w="2693"/>
        <w:gridCol w:w="3524"/>
        <w:gridCol w:w="2146"/>
      </w:tblGrid>
      <w:tr w:rsidR="001A1E3F" w:rsidTr="00AE6CF5">
        <w:trPr>
          <w:trHeight w:val="969"/>
        </w:trPr>
        <w:tc>
          <w:tcPr>
            <w:tcW w:w="2925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Оцениваемые критерии</w:t>
            </w:r>
          </w:p>
        </w:tc>
        <w:tc>
          <w:tcPr>
            <w:tcW w:w="3987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693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Периодичность мониторинга</w:t>
            </w:r>
          </w:p>
        </w:tc>
        <w:tc>
          <w:tcPr>
            <w:tcW w:w="3524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отчетности</w:t>
            </w:r>
          </w:p>
        </w:tc>
        <w:tc>
          <w:tcPr>
            <w:tcW w:w="2146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 лица</w:t>
            </w:r>
          </w:p>
        </w:tc>
      </w:tr>
      <w:tr w:rsidR="001A1E3F" w:rsidTr="00AE6CF5">
        <w:trPr>
          <w:trHeight w:val="2162"/>
        </w:trPr>
        <w:tc>
          <w:tcPr>
            <w:tcW w:w="2925" w:type="dxa"/>
          </w:tcPr>
          <w:p w:rsidR="001A1E3F" w:rsidRPr="001A1E3F" w:rsidRDefault="001A1E3F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Управление </w:t>
            </w:r>
          </w:p>
          <w:p w:rsidR="001A1E3F" w:rsidRPr="001A1E3F" w:rsidRDefault="001A1E3F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процессом </w:t>
            </w:r>
          </w:p>
          <w:p w:rsidR="001A1E3F" w:rsidRPr="001A1E3F" w:rsidRDefault="001A1E3F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реализации </w:t>
            </w:r>
          </w:p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3987" w:type="dxa"/>
          </w:tcPr>
          <w:p w:rsidR="001A1E3F" w:rsidRPr="001A1E3F" w:rsidRDefault="001A1E3F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  сроков  реализации программы</w:t>
            </w:r>
          </w:p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 обязанностей   куратором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медиа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торами</w:t>
            </w:r>
          </w:p>
        </w:tc>
        <w:tc>
          <w:tcPr>
            <w:tcW w:w="2693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конце учебного года</w:t>
            </w:r>
          </w:p>
        </w:tc>
        <w:tc>
          <w:tcPr>
            <w:tcW w:w="3524" w:type="dxa"/>
          </w:tcPr>
          <w:p w:rsidR="001A1E3F" w:rsidRDefault="001A1E3F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Аналитический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куратора 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Службы</w:t>
            </w:r>
          </w:p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46" w:type="dxa"/>
          </w:tcPr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  <w:p w:rsidR="001A1E3F" w:rsidRDefault="001A1E3F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 Службы</w:t>
            </w:r>
          </w:p>
        </w:tc>
      </w:tr>
      <w:tr w:rsidR="00E374D6" w:rsidTr="00AE6CF5">
        <w:trPr>
          <w:trHeight w:val="485"/>
        </w:trPr>
        <w:tc>
          <w:tcPr>
            <w:tcW w:w="2925" w:type="dxa"/>
          </w:tcPr>
          <w:p w:rsidR="00E374D6" w:rsidRPr="001A1E3F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реализации </w:t>
            </w:r>
          </w:p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3987" w:type="dxa"/>
          </w:tcPr>
          <w:p w:rsidR="00E374D6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воспитанников проведению</w:t>
            </w:r>
            <w:r w:rsidR="00262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восстановительных программ</w:t>
            </w:r>
          </w:p>
          <w:p w:rsidR="00E374D6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Материально-техническая  обесп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ечен</w:t>
            </w:r>
            <w:r w:rsidRPr="001A1E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ность  работы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Детской службы медиации «ТОК»</w:t>
            </w:r>
          </w:p>
        </w:tc>
        <w:tc>
          <w:tcPr>
            <w:tcW w:w="2693" w:type="dxa"/>
          </w:tcPr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0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год</w:t>
            </w:r>
          </w:p>
        </w:tc>
        <w:tc>
          <w:tcPr>
            <w:tcW w:w="3524" w:type="dxa"/>
          </w:tcPr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Данные мониторинга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 воспитанников навыков проведения восстановительных программ. </w:t>
            </w:r>
          </w:p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информационно-методических материалов и практических инструментов 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проведения восстановительных программ воспитанниками.</w:t>
            </w:r>
          </w:p>
        </w:tc>
        <w:tc>
          <w:tcPr>
            <w:tcW w:w="2146" w:type="dxa"/>
          </w:tcPr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Администрация</w:t>
            </w:r>
          </w:p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 Службы</w:t>
            </w:r>
          </w:p>
        </w:tc>
      </w:tr>
      <w:tr w:rsidR="001A1E3F" w:rsidTr="00AE6CF5">
        <w:trPr>
          <w:trHeight w:val="485"/>
        </w:trPr>
        <w:tc>
          <w:tcPr>
            <w:tcW w:w="2925" w:type="dxa"/>
          </w:tcPr>
          <w:p w:rsidR="00E374D6" w:rsidRPr="00E374D6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Процесс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выполнения </w:t>
            </w:r>
          </w:p>
          <w:p w:rsidR="001A1E3F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запланированной деятельности</w:t>
            </w:r>
          </w:p>
        </w:tc>
        <w:tc>
          <w:tcPr>
            <w:tcW w:w="3987" w:type="dxa"/>
          </w:tcPr>
          <w:p w:rsidR="00E374D6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выполнения программы</w:t>
            </w:r>
          </w:p>
          <w:p w:rsidR="00E374D6" w:rsidRPr="00E374D6" w:rsidRDefault="00E374D6" w:rsidP="00262BAC">
            <w:pPr>
              <w:pStyle w:val="western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Факторы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способствующие  вы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полнению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A1E3F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Факторы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препятствующие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выполнению Программы</w:t>
            </w:r>
            <w:r w:rsidRPr="00E37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A1E3F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 2018г.</w:t>
            </w:r>
          </w:p>
        </w:tc>
        <w:tc>
          <w:tcPr>
            <w:tcW w:w="3524" w:type="dxa"/>
          </w:tcPr>
          <w:p w:rsidR="001A1E3F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Аналитическая справка</w:t>
            </w:r>
          </w:p>
        </w:tc>
        <w:tc>
          <w:tcPr>
            <w:tcW w:w="2146" w:type="dxa"/>
          </w:tcPr>
          <w:p w:rsidR="00E374D6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  <w:p w:rsidR="001A1E3F" w:rsidRDefault="00E374D6" w:rsidP="00262BAC">
            <w:pPr>
              <w:pStyle w:val="western"/>
              <w:spacing w:before="0" w:beforeAutospacing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 Службы</w:t>
            </w:r>
          </w:p>
        </w:tc>
      </w:tr>
    </w:tbl>
    <w:p w:rsidR="00E374D6" w:rsidRDefault="00E374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4D6" w:rsidRDefault="00E374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374D6" w:rsidRDefault="00E374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374D6" w:rsidSect="001A1E3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74D6" w:rsidRDefault="00E374D6" w:rsidP="00AE6CF5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6C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Таблица 4.</w:t>
      </w:r>
    </w:p>
    <w:p w:rsidR="00AE6CF5" w:rsidRPr="00AE6CF5" w:rsidRDefault="00AE6CF5" w:rsidP="00AE6CF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Мониторинг результативности деятельности Детской службы медиации «ТОК»</w:t>
      </w:r>
    </w:p>
    <w:tbl>
      <w:tblPr>
        <w:tblStyle w:val="a3"/>
        <w:tblW w:w="0" w:type="auto"/>
        <w:tblLook w:val="04A0"/>
      </w:tblPr>
      <w:tblGrid>
        <w:gridCol w:w="4644"/>
        <w:gridCol w:w="10142"/>
      </w:tblGrid>
      <w:tr w:rsidR="00E374D6" w:rsidRPr="00AE6CF5" w:rsidTr="00AE6CF5">
        <w:tc>
          <w:tcPr>
            <w:tcW w:w="4644" w:type="dxa"/>
          </w:tcPr>
          <w:p w:rsidR="00E374D6" w:rsidRPr="00AE6CF5" w:rsidRDefault="00AE6CF5" w:rsidP="003072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E6C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142" w:type="dxa"/>
          </w:tcPr>
          <w:p w:rsidR="00E374D6" w:rsidRPr="00262BAC" w:rsidRDefault="00AE6CF5" w:rsidP="003072C9">
            <w:pPr>
              <w:spacing w:line="36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Критерии достижения результатов</w:t>
            </w:r>
          </w:p>
        </w:tc>
      </w:tr>
      <w:tr w:rsidR="00E374D6" w:rsidTr="00AE6CF5">
        <w:tc>
          <w:tcPr>
            <w:tcW w:w="4644" w:type="dxa"/>
          </w:tcPr>
          <w:p w:rsidR="00AE6CF5" w:rsidRPr="00AE6CF5" w:rsidRDefault="00AE6CF5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r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коммуникативной культуры</w:t>
            </w:r>
            <w:r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74D6" w:rsidRDefault="00AE6CF5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воспитательном  про</w:t>
            </w:r>
            <w:r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</w:p>
        </w:tc>
        <w:tc>
          <w:tcPr>
            <w:tcW w:w="10142" w:type="dxa"/>
          </w:tcPr>
          <w:p w:rsidR="00AE6CF5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 проведение  восстановительных  программ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6CF5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Отражение информации о проведенных восстановительных программах  в  документации  Детской службы  медиации «ТОК»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6CF5" w:rsidRPr="00262BAC" w:rsidRDefault="00ED658D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банка конфликтов.</w:t>
            </w:r>
          </w:p>
          <w:p w:rsidR="00E374D6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опыта проведения восстановительных программ 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воспитанниками,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</w:t>
            </w:r>
            <w:proofErr w:type="spellStart"/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374D6" w:rsidTr="00AE6CF5">
        <w:tc>
          <w:tcPr>
            <w:tcW w:w="4644" w:type="dxa"/>
          </w:tcPr>
          <w:p w:rsidR="00AE6CF5" w:rsidRPr="00AE6CF5" w:rsidRDefault="00ED658D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психолого-педагогического  и  мето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дического   сопровождения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74D6" w:rsidRDefault="00ED658D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Детской службы медиации «ТОК»</w:t>
            </w:r>
          </w:p>
        </w:tc>
        <w:tc>
          <w:tcPr>
            <w:tcW w:w="10142" w:type="dxa"/>
          </w:tcPr>
          <w:p w:rsidR="00AE6CF5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банка конфликтов 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программ по их пре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одолению.</w:t>
            </w:r>
          </w:p>
          <w:p w:rsidR="00ED658D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банка 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методических материалов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658D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медиаторов в сообщ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ествах медиаторов разного  уров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ня.</w:t>
            </w:r>
          </w:p>
          <w:p w:rsidR="00AE6CF5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Прохождение </w:t>
            </w:r>
            <w:proofErr w:type="spellStart"/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супервизий</w:t>
            </w:r>
            <w:proofErr w:type="spellEnd"/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74D6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редставле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 опыта  работы  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службы медиации на различных уровнях.</w:t>
            </w:r>
          </w:p>
        </w:tc>
      </w:tr>
      <w:tr w:rsidR="00E374D6" w:rsidTr="00AE6CF5">
        <w:tc>
          <w:tcPr>
            <w:tcW w:w="4644" w:type="dxa"/>
          </w:tcPr>
          <w:p w:rsidR="00E374D6" w:rsidRDefault="00ED658D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нтеграция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Детской 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медиации «ТОК»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другие  сферы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жизнедеятельности воспитанников</w:t>
            </w:r>
          </w:p>
        </w:tc>
        <w:tc>
          <w:tcPr>
            <w:tcW w:w="10142" w:type="dxa"/>
          </w:tcPr>
          <w:p w:rsidR="00ED658D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 программ</w:t>
            </w:r>
            <w:r w:rsidR="00ED658D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по бесконфликтному общению</w:t>
            </w:r>
          </w:p>
          <w:p w:rsidR="00ED658D" w:rsidRPr="00262BAC" w:rsidRDefault="00ED658D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тематических выпусков газеты «Солнышко», посвященных бесконфликтному общению.</w:t>
            </w:r>
          </w:p>
          <w:p w:rsidR="00F65058" w:rsidRPr="00262BAC" w:rsidRDefault="00ED658D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Наличие постоянной рубрики в 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газете «Солнышко», посвященных деятельности</w:t>
            </w:r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Детской службы  медиации «ТОК».</w:t>
            </w:r>
          </w:p>
          <w:p w:rsidR="00AE6CF5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социальных проектов</w:t>
            </w:r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воспитанников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374D6" w:rsidRPr="00262BAC" w:rsidRDefault="00AE6CF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банка сценариев </w:t>
            </w:r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часов, </w:t>
            </w:r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тренинговых</w:t>
            </w:r>
            <w:proofErr w:type="spellEnd"/>
            <w:r w:rsidR="00F65058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по формированию у воспитанников коммуникативной культуры, кейсов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E374D6" w:rsidTr="00AE6CF5">
        <w:tc>
          <w:tcPr>
            <w:tcW w:w="4644" w:type="dxa"/>
          </w:tcPr>
          <w:p w:rsidR="00E374D6" w:rsidRDefault="00F65058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Сформированность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Детской службы медиации «ТОК»</w:t>
            </w:r>
          </w:p>
        </w:tc>
        <w:tc>
          <w:tcPr>
            <w:tcW w:w="10142" w:type="dxa"/>
          </w:tcPr>
          <w:p w:rsidR="00AE6CF5" w:rsidRPr="00262BAC" w:rsidRDefault="00F65058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 программ,  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курсов,  обучающих 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занятий, тренингов.</w:t>
            </w:r>
          </w:p>
          <w:p w:rsidR="00AE6CF5" w:rsidRPr="00262BAC" w:rsidRDefault="00F65058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аличие банка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конфликтным случаям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E6CF5" w:rsidRPr="00262BAC" w:rsidRDefault="00F65058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татистика по заверше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нным и незавершенным программам.</w:t>
            </w:r>
          </w:p>
          <w:p w:rsidR="00E374D6" w:rsidRPr="00262BAC" w:rsidRDefault="00F65058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пр.</w:t>
            </w:r>
          </w:p>
        </w:tc>
      </w:tr>
      <w:tr w:rsidR="00E374D6" w:rsidTr="00AE6CF5">
        <w:tc>
          <w:tcPr>
            <w:tcW w:w="4644" w:type="dxa"/>
          </w:tcPr>
          <w:p w:rsidR="00AE6CF5" w:rsidRPr="00AE6CF5" w:rsidRDefault="00F65058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ресурсн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 базы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74D6" w:rsidRDefault="00E374D6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</w:tcPr>
          <w:p w:rsidR="00E374D6" w:rsidRPr="00262BAC" w:rsidRDefault="00F65058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ационного стенда, обновление материалов.</w:t>
            </w:r>
          </w:p>
        </w:tc>
      </w:tr>
      <w:tr w:rsidR="00AE6CF5" w:rsidTr="00AE6CF5">
        <w:tc>
          <w:tcPr>
            <w:tcW w:w="4644" w:type="dxa"/>
          </w:tcPr>
          <w:p w:rsidR="00AE6CF5" w:rsidRPr="00AE6CF5" w:rsidRDefault="00F65058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открытост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результатов  деятельности</w:t>
            </w:r>
            <w:r w:rsidR="00206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Детской службы медиации «ТОК»</w:t>
            </w:r>
            <w:r w:rsidR="00AE6CF5" w:rsidRPr="00AE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6CF5" w:rsidRDefault="00AE6CF5" w:rsidP="003072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2" w:type="dxa"/>
          </w:tcPr>
          <w:p w:rsidR="00206195" w:rsidRPr="00262BAC" w:rsidRDefault="0020619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формированность  открытой  позиц</w:t>
            </w:r>
            <w:proofErr w:type="gramStart"/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 у  у</w:t>
            </w:r>
            <w:proofErr w:type="gramEnd"/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частников 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Детской службы медиации «ТОК». </w:t>
            </w:r>
          </w:p>
          <w:p w:rsidR="00AE6CF5" w:rsidRPr="00262BAC" w:rsidRDefault="00206195" w:rsidP="003072C9">
            <w:pPr>
              <w:pStyle w:val="a4"/>
              <w:numPr>
                <w:ilvl w:val="0"/>
                <w:numId w:val="38"/>
              </w:numPr>
              <w:spacing w:line="36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E6CF5"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аличие информации о деятельности </w:t>
            </w:r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Детской службы медиации «ТОК» на сайте </w:t>
            </w:r>
            <w:proofErr w:type="spellStart"/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дома</w:t>
            </w:r>
            <w:r w:rsidR="00262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374D6" w:rsidRDefault="00E374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1E2" w:rsidRDefault="002341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06195" w:rsidRDefault="00206195" w:rsidP="002341E2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6195" w:rsidSect="00E374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23696" w:rsidRPr="0060440B" w:rsidRDefault="00A95C89" w:rsidP="006044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60440B" w:rsidRPr="0060440B" w:rsidRDefault="0060440B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 xml:space="preserve">Восстановительные программы в работе с детьми и семьями, </w:t>
      </w:r>
      <w:proofErr w:type="spellStart"/>
      <w:proofErr w:type="gramStart"/>
      <w:r w:rsidRPr="0060440B">
        <w:rPr>
          <w:rFonts w:ascii="Times New Roman" w:hAnsi="Times New Roman" w:cs="Times New Roman"/>
          <w:sz w:val="28"/>
          <w:szCs w:val="28"/>
        </w:rPr>
        <w:t>нахо-дящимися</w:t>
      </w:r>
      <w:proofErr w:type="spellEnd"/>
      <w:proofErr w:type="gramEnd"/>
      <w:r w:rsidRPr="0060440B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(сборник материалов). – М.: МОО Центр «Судебно-правовая реформа», 2014. – 152 </w:t>
      </w:r>
      <w:proofErr w:type="gramStart"/>
      <w:r w:rsidRPr="006044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40B">
        <w:rPr>
          <w:rFonts w:ascii="Times New Roman" w:hAnsi="Times New Roman" w:cs="Times New Roman"/>
          <w:sz w:val="28"/>
          <w:szCs w:val="28"/>
        </w:rPr>
        <w:t>.</w:t>
      </w:r>
    </w:p>
    <w:p w:rsidR="00F23696" w:rsidRPr="0060440B" w:rsidRDefault="00F23696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40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60440B">
        <w:rPr>
          <w:rFonts w:ascii="Times New Roman" w:hAnsi="Times New Roman" w:cs="Times New Roman"/>
          <w:sz w:val="28"/>
          <w:szCs w:val="28"/>
        </w:rPr>
        <w:t xml:space="preserve">  А.Ю. Модели  работы  с  конфликтами  на  основе  восстановительной  медиации  в  системе</w:t>
      </w:r>
      <w:r w:rsidR="001E1C8E" w:rsidRPr="0060440B">
        <w:rPr>
          <w:rFonts w:ascii="Times New Roman" w:hAnsi="Times New Roman" w:cs="Times New Roman"/>
          <w:sz w:val="28"/>
          <w:szCs w:val="28"/>
        </w:rPr>
        <w:t xml:space="preserve"> образования // Психологическая наука и образование. 2014.  № 3.</w:t>
      </w:r>
    </w:p>
    <w:p w:rsidR="00A95C89" w:rsidRPr="0060440B" w:rsidRDefault="00A95C89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>Коновалов А.Ю. Школьная служба примирения и восстановительная культура взаимоотношений: практическое руководство</w:t>
      </w:r>
      <w:proofErr w:type="gramStart"/>
      <w:r w:rsidRPr="00604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40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04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40B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60440B">
        <w:rPr>
          <w:rFonts w:ascii="Times New Roman" w:hAnsi="Times New Roman" w:cs="Times New Roman"/>
          <w:sz w:val="28"/>
          <w:szCs w:val="28"/>
        </w:rPr>
        <w:t>Карнозовой</w:t>
      </w:r>
      <w:proofErr w:type="spellEnd"/>
      <w:r w:rsidRPr="0060440B">
        <w:rPr>
          <w:rFonts w:ascii="Times New Roman" w:hAnsi="Times New Roman" w:cs="Times New Roman"/>
          <w:sz w:val="28"/>
          <w:szCs w:val="28"/>
        </w:rPr>
        <w:t xml:space="preserve"> Л.М. – М.: МОО Центр «Судебно-правовая реформа», 2012. – 256 с.</w:t>
      </w:r>
    </w:p>
    <w:p w:rsidR="001E1C8E" w:rsidRPr="0060440B" w:rsidRDefault="001E1C8E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 xml:space="preserve">Межрегиональный мониторинг служб примирения (формы для заполнения) в рамках всероссийской ассоциации восстановительной медиации. 2014. - </w:t>
      </w:r>
    </w:p>
    <w:p w:rsidR="00F23696" w:rsidRPr="00262BAC" w:rsidRDefault="001E1C8E" w:rsidP="00262BA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 xml:space="preserve">Опыт работы школьных служб примирения в России / Сборник </w:t>
      </w:r>
      <w:r w:rsidRPr="00262BAC">
        <w:rPr>
          <w:rFonts w:ascii="Times New Roman" w:hAnsi="Times New Roman" w:cs="Times New Roman"/>
          <w:sz w:val="28"/>
          <w:szCs w:val="28"/>
        </w:rPr>
        <w:t xml:space="preserve">материалов. – М.: МОО Центр «Судебно-правовая реформа», 2014. – 148 </w:t>
      </w:r>
      <w:proofErr w:type="gramStart"/>
      <w:r w:rsidRPr="00262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BAC">
        <w:rPr>
          <w:rFonts w:ascii="Times New Roman" w:hAnsi="Times New Roman" w:cs="Times New Roman"/>
          <w:sz w:val="28"/>
          <w:szCs w:val="28"/>
        </w:rPr>
        <w:t>.</w:t>
      </w:r>
    </w:p>
    <w:p w:rsidR="00F23696" w:rsidRPr="0060440B" w:rsidRDefault="00F23696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 xml:space="preserve">Организация деятельности школьной  службы медиации (методические рекомендации). Сост.: </w:t>
      </w:r>
      <w:proofErr w:type="spellStart"/>
      <w:r w:rsidRPr="0060440B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Pr="0060440B">
        <w:rPr>
          <w:rFonts w:ascii="Times New Roman" w:hAnsi="Times New Roman" w:cs="Times New Roman"/>
          <w:sz w:val="28"/>
          <w:szCs w:val="28"/>
        </w:rPr>
        <w:t xml:space="preserve"> И.А., Григорович М.В. – Старый Оскол, 2014. – 26с.</w:t>
      </w:r>
    </w:p>
    <w:p w:rsidR="0060440B" w:rsidRDefault="00F23696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0B">
        <w:rPr>
          <w:rFonts w:ascii="Times New Roman" w:hAnsi="Times New Roman" w:cs="Times New Roman"/>
          <w:sz w:val="28"/>
          <w:szCs w:val="28"/>
        </w:rPr>
        <w:t xml:space="preserve">Практика медиации и восстановительная культура отношений. Материалы к семинару. / </w:t>
      </w:r>
      <w:proofErr w:type="spellStart"/>
      <w:r w:rsidRPr="0060440B">
        <w:rPr>
          <w:rFonts w:ascii="Times New Roman" w:hAnsi="Times New Roman" w:cs="Times New Roman"/>
          <w:sz w:val="28"/>
          <w:szCs w:val="28"/>
        </w:rPr>
        <w:t>Яросавль</w:t>
      </w:r>
      <w:proofErr w:type="spellEnd"/>
      <w:r w:rsidRPr="0060440B">
        <w:rPr>
          <w:rFonts w:ascii="Times New Roman" w:hAnsi="Times New Roman" w:cs="Times New Roman"/>
          <w:sz w:val="28"/>
          <w:szCs w:val="28"/>
        </w:rPr>
        <w:t xml:space="preserve"> – Рыбинск, 2014. – 36с.</w:t>
      </w:r>
    </w:p>
    <w:p w:rsidR="0060440B" w:rsidRPr="0060440B" w:rsidRDefault="0060440B" w:rsidP="00FB407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C89" w:rsidRPr="0060440B">
        <w:rPr>
          <w:rFonts w:ascii="Times New Roman" w:hAnsi="Times New Roman"/>
          <w:sz w:val="28"/>
          <w:szCs w:val="28"/>
        </w:rPr>
        <w:t>Стандарты восстановительных медиаций от 17</w:t>
      </w:r>
      <w:r w:rsidR="00A95C89" w:rsidRPr="00604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.04.2009г.</w:t>
      </w:r>
    </w:p>
    <w:p w:rsidR="00F23696" w:rsidRPr="00262BAC" w:rsidRDefault="00F23696" w:rsidP="00262BA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40B" w:rsidRDefault="006044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440B" w:rsidRDefault="0060440B" w:rsidP="00A95C8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60440B" w:rsidSect="001F4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73" w:rsidRDefault="00897373" w:rsidP="008973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7373" w:rsidRPr="004B07E6" w:rsidRDefault="00897373" w:rsidP="008973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7E6">
        <w:rPr>
          <w:rFonts w:ascii="Times New Roman" w:hAnsi="Times New Roman" w:cs="Times New Roman"/>
          <w:sz w:val="28"/>
          <w:szCs w:val="28"/>
        </w:rPr>
        <w:t>ПОЛОЖЕНИЕ</w:t>
      </w:r>
    </w:p>
    <w:p w:rsidR="00897373" w:rsidRPr="004B07E6" w:rsidRDefault="00897373" w:rsidP="008973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о </w:t>
      </w:r>
      <w:r w:rsidR="000F1C37">
        <w:rPr>
          <w:rFonts w:ascii="Times New Roman" w:hAnsi="Times New Roman" w:cs="Times New Roman"/>
          <w:sz w:val="28"/>
          <w:szCs w:val="28"/>
        </w:rPr>
        <w:t>Детской с</w:t>
      </w:r>
      <w:r w:rsidRPr="004B07E6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7E6">
        <w:rPr>
          <w:rFonts w:ascii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7E6">
        <w:rPr>
          <w:rFonts w:ascii="Times New Roman" w:hAnsi="Times New Roman" w:cs="Times New Roman"/>
          <w:sz w:val="28"/>
          <w:szCs w:val="28"/>
        </w:rPr>
        <w:t>Угличск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B07E6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 дом»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>1.Общие положения.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1.1.</w:t>
      </w:r>
      <w:r w:rsidR="000F1C37" w:rsidRPr="000F1C37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>Детской с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лужбе </w:t>
      </w:r>
      <w:r w:rsidR="000F1C37">
        <w:rPr>
          <w:rFonts w:ascii="Times New Roman" w:hAnsi="Times New Roman" w:cs="Times New Roman"/>
          <w:sz w:val="28"/>
          <w:szCs w:val="28"/>
        </w:rPr>
        <w:t>медиации «ТОК» Г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У ЯО </w:t>
      </w:r>
      <w:r w:rsidR="000F1C37">
        <w:rPr>
          <w:rFonts w:ascii="Times New Roman" w:hAnsi="Times New Roman" w:cs="Times New Roman"/>
          <w:sz w:val="28"/>
          <w:szCs w:val="28"/>
        </w:rPr>
        <w:t>«</w:t>
      </w:r>
      <w:r w:rsidR="000F1C37" w:rsidRPr="004B07E6">
        <w:rPr>
          <w:rFonts w:ascii="Times New Roman" w:hAnsi="Times New Roman" w:cs="Times New Roman"/>
          <w:sz w:val="28"/>
          <w:szCs w:val="28"/>
        </w:rPr>
        <w:t>Угличск</w:t>
      </w:r>
      <w:r w:rsidR="000F1C37">
        <w:rPr>
          <w:rFonts w:ascii="Times New Roman" w:hAnsi="Times New Roman" w:cs="Times New Roman"/>
          <w:sz w:val="28"/>
          <w:szCs w:val="28"/>
        </w:rPr>
        <w:t>ий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F1C37">
        <w:rPr>
          <w:rFonts w:ascii="Times New Roman" w:hAnsi="Times New Roman" w:cs="Times New Roman"/>
          <w:sz w:val="28"/>
          <w:szCs w:val="28"/>
        </w:rPr>
        <w:t>ий дом» (далее – Детская служба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>медиации «ТОК», Учреждение</w:t>
      </w:r>
      <w:r w:rsidRPr="004B07E6">
        <w:rPr>
          <w:rFonts w:ascii="Times New Roman" w:hAnsi="Times New Roman" w:cs="Times New Roman"/>
          <w:sz w:val="28"/>
          <w:szCs w:val="28"/>
        </w:rPr>
        <w:t xml:space="preserve">) является службой, осуществляющей работу по преодолению и профилактике конфликтных и противоправных ситуаций с применением практики </w:t>
      </w:r>
      <w:proofErr w:type="spellStart"/>
      <w:r w:rsidRPr="004B07E6">
        <w:rPr>
          <w:rFonts w:ascii="Times New Roman" w:hAnsi="Times New Roman" w:cs="Times New Roman"/>
          <w:sz w:val="28"/>
          <w:szCs w:val="28"/>
        </w:rPr>
        <w:t>восстановительныхметодик</w:t>
      </w:r>
      <w:proofErr w:type="spellEnd"/>
      <w:r w:rsidRPr="004B07E6">
        <w:rPr>
          <w:rFonts w:ascii="Times New Roman" w:hAnsi="Times New Roman" w:cs="Times New Roman"/>
          <w:sz w:val="28"/>
          <w:szCs w:val="28"/>
        </w:rPr>
        <w:t xml:space="preserve"> и технологий.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1.2.</w:t>
      </w:r>
      <w:r w:rsidR="000F1C37">
        <w:rPr>
          <w:rFonts w:ascii="Times New Roman" w:hAnsi="Times New Roman" w:cs="Times New Roman"/>
          <w:sz w:val="28"/>
          <w:szCs w:val="28"/>
        </w:rPr>
        <w:t xml:space="preserve"> Детская служба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0F1C37">
        <w:rPr>
          <w:rFonts w:ascii="Times New Roman" w:hAnsi="Times New Roman" w:cs="Times New Roman"/>
          <w:sz w:val="28"/>
          <w:szCs w:val="28"/>
        </w:rPr>
        <w:t xml:space="preserve"> Службы медиации (примирения)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 ГУ ЯО «Угличский детский дом»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1.3. </w:t>
      </w:r>
      <w:r w:rsidR="000F1C37">
        <w:rPr>
          <w:rFonts w:ascii="Times New Roman" w:hAnsi="Times New Roman" w:cs="Times New Roman"/>
          <w:sz w:val="28"/>
          <w:szCs w:val="28"/>
        </w:rPr>
        <w:t>Детская служба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>является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инструментом реагирования на споры, конфликты, противоправное поведение или правонарушения несовершеннолетних. Результаты работы </w:t>
      </w:r>
      <w:r w:rsidR="000F1C37">
        <w:rPr>
          <w:rFonts w:ascii="Times New Roman" w:hAnsi="Times New Roman" w:cs="Times New Roman"/>
          <w:sz w:val="28"/>
          <w:szCs w:val="28"/>
        </w:rPr>
        <w:t>Детской службы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 xml:space="preserve">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1.4.Для решения конфликта </w:t>
      </w:r>
      <w:r w:rsidR="000F1C37">
        <w:rPr>
          <w:rFonts w:ascii="Times New Roman" w:hAnsi="Times New Roman" w:cs="Times New Roman"/>
          <w:sz w:val="28"/>
          <w:szCs w:val="28"/>
        </w:rPr>
        <w:t>воспитанни</w:t>
      </w:r>
      <w:r w:rsidRPr="004B07E6">
        <w:rPr>
          <w:rFonts w:ascii="Times New Roman" w:hAnsi="Times New Roman" w:cs="Times New Roman"/>
          <w:sz w:val="28"/>
          <w:szCs w:val="28"/>
        </w:rPr>
        <w:t xml:space="preserve">кам предлагается в первую очередь обратиться в </w:t>
      </w:r>
      <w:r w:rsidR="000F1C37">
        <w:rPr>
          <w:rFonts w:ascii="Times New Roman" w:hAnsi="Times New Roman" w:cs="Times New Roman"/>
          <w:sz w:val="28"/>
          <w:szCs w:val="28"/>
        </w:rPr>
        <w:t>Детскую службу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>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 xml:space="preserve">, а при их отказе или невозможности решить конфликт путем переговоров Учреждение может применить другие способы решения конфликта и/или меры воздействия.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1.5.</w:t>
      </w:r>
      <w:r w:rsidR="000F1C37" w:rsidRPr="000F1C37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>Детская служба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 xml:space="preserve">формируется из числа </w:t>
      </w:r>
      <w:r w:rsidR="000F1C37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4B07E6">
        <w:rPr>
          <w:rFonts w:ascii="Times New Roman" w:hAnsi="Times New Roman" w:cs="Times New Roman"/>
          <w:sz w:val="28"/>
          <w:szCs w:val="28"/>
        </w:rPr>
        <w:t xml:space="preserve">педагогов Учреждения. В работе </w:t>
      </w:r>
      <w:r w:rsidR="000F1C37">
        <w:rPr>
          <w:rFonts w:ascii="Times New Roman" w:hAnsi="Times New Roman" w:cs="Times New Roman"/>
          <w:sz w:val="28"/>
          <w:szCs w:val="28"/>
        </w:rPr>
        <w:t>Детской службы</w:t>
      </w:r>
      <w:r w:rsidR="000F1C37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0F1C37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="000F1C37">
        <w:rPr>
          <w:rFonts w:ascii="Times New Roman" w:hAnsi="Times New Roman" w:cs="Times New Roman"/>
          <w:sz w:val="28"/>
          <w:szCs w:val="28"/>
        </w:rPr>
        <w:t xml:space="preserve">волонтеры – студенты ГПОУ ЯО </w:t>
      </w:r>
      <w:proofErr w:type="spellStart"/>
      <w:r w:rsidR="000F1C3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0F1C37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колледжа, обученные проведению восстановительных программ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1.6.</w:t>
      </w:r>
      <w:r w:rsidR="000F1C37"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Правовой основой создания и деятельности </w:t>
      </w:r>
      <w:r w:rsidR="000F1C37">
        <w:rPr>
          <w:rFonts w:ascii="Times New Roman" w:hAnsi="Times New Roman" w:cs="Times New Roman"/>
          <w:sz w:val="28"/>
          <w:szCs w:val="28"/>
        </w:rPr>
        <w:t xml:space="preserve">Детской службы 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>является: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1993года;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 от 20 ноября 1989года;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Федеральный закон от 27 июля 2010 года № 193-ФЗ «Об альтернативной процедуре урегулирования споров с участием посредника (процедуре медиации)» (далее – Федеральный закон от 27 июля 2010 года № 193-ФЗ);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Указ Президента  РФ от 1 июня 2012 г. № 761 «О Национальной стратегии действий в интересах детей на 2012 – 2017 годы»</w:t>
      </w:r>
      <w:r w:rsidRPr="004B0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Стандарты восстановительных медиаций от 17</w:t>
      </w:r>
      <w:r w:rsidRPr="004B0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.04.2009г.;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Российской Федерации по организации   служб школьной медиации в образовательных организациях от 18.11.2013г.;</w:t>
      </w:r>
    </w:p>
    <w:p w:rsidR="00897373" w:rsidRPr="004B07E6" w:rsidRDefault="00897373" w:rsidP="00897373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Приказ департамента образования Ярославской области от 31.12.2013г. № 36-НП «Об утверждении Порядка признания организаций региональными инновационными площадками в системе образования».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B07E6">
        <w:rPr>
          <w:rFonts w:ascii="Times New Roman" w:hAnsi="Times New Roman" w:cs="Times New Roman"/>
          <w:i/>
          <w:sz w:val="28"/>
          <w:szCs w:val="28"/>
        </w:rPr>
        <w:t xml:space="preserve">Цели и задачи </w:t>
      </w:r>
      <w:r w:rsidR="00810E39">
        <w:rPr>
          <w:rFonts w:ascii="Times New Roman" w:hAnsi="Times New Roman" w:cs="Times New Roman"/>
          <w:i/>
          <w:sz w:val="28"/>
          <w:szCs w:val="28"/>
        </w:rPr>
        <w:t>Детской</w:t>
      </w:r>
      <w:r w:rsidR="000F1C37" w:rsidRPr="000F1C3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810E39">
        <w:rPr>
          <w:rFonts w:ascii="Times New Roman" w:hAnsi="Times New Roman" w:cs="Times New Roman"/>
          <w:i/>
          <w:sz w:val="28"/>
          <w:szCs w:val="28"/>
        </w:rPr>
        <w:t>ы</w:t>
      </w:r>
      <w:r w:rsidR="000F1C37" w:rsidRPr="000F1C37">
        <w:rPr>
          <w:rFonts w:ascii="Times New Roman" w:hAnsi="Times New Roman" w:cs="Times New Roman"/>
          <w:i/>
          <w:sz w:val="28"/>
          <w:szCs w:val="28"/>
        </w:rPr>
        <w:t xml:space="preserve"> медиации «ТОК»</w:t>
      </w:r>
    </w:p>
    <w:p w:rsidR="00897373" w:rsidRPr="004B07E6" w:rsidRDefault="00897373" w:rsidP="00810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2.1. Целью деятельности </w:t>
      </w:r>
      <w:r w:rsidR="00810E39">
        <w:rPr>
          <w:rFonts w:ascii="Times New Roman" w:hAnsi="Times New Roman" w:cs="Times New Roman"/>
          <w:sz w:val="28"/>
          <w:szCs w:val="28"/>
        </w:rPr>
        <w:t>Детской службы</w:t>
      </w:r>
      <w:r w:rsidR="00810E39"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810E39">
        <w:rPr>
          <w:rFonts w:ascii="Times New Roman" w:hAnsi="Times New Roman" w:cs="Times New Roman"/>
          <w:sz w:val="28"/>
          <w:szCs w:val="28"/>
        </w:rPr>
        <w:t xml:space="preserve">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>является содействие профилактике правонарушений и социальной реабил</w:t>
      </w:r>
      <w:r w:rsidR="00810E39">
        <w:rPr>
          <w:rFonts w:ascii="Times New Roman" w:hAnsi="Times New Roman" w:cs="Times New Roman"/>
          <w:sz w:val="28"/>
          <w:szCs w:val="28"/>
        </w:rPr>
        <w:t>итации воспитанников Учреждения, п</w:t>
      </w:r>
      <w:r w:rsidRPr="004B07E6">
        <w:rPr>
          <w:rFonts w:ascii="Times New Roman" w:hAnsi="Times New Roman" w:cs="Times New Roman"/>
          <w:sz w:val="28"/>
          <w:szCs w:val="28"/>
        </w:rPr>
        <w:t xml:space="preserve">реодоление конфликтных ситуаций на основе принципов восстановительного правосудия.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 xml:space="preserve">2.2.Задачами деятельности </w:t>
      </w:r>
      <w:r w:rsidR="00810E39">
        <w:rPr>
          <w:rFonts w:ascii="Times New Roman" w:hAnsi="Times New Roman" w:cs="Times New Roman"/>
          <w:i/>
          <w:sz w:val="28"/>
          <w:szCs w:val="28"/>
        </w:rPr>
        <w:t>Детской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810E39">
        <w:rPr>
          <w:rFonts w:ascii="Times New Roman" w:hAnsi="Times New Roman" w:cs="Times New Roman"/>
          <w:i/>
          <w:sz w:val="28"/>
          <w:szCs w:val="28"/>
        </w:rPr>
        <w:t>ы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медиации «ТОК»</w:t>
      </w:r>
      <w:r w:rsidR="0081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897373" w:rsidRPr="0005428E" w:rsidRDefault="00810E39" w:rsidP="00897373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регулирование и профилактика конфликтных ситуаций, возникающих между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897373" w:rsidRPr="004B07E6" w:rsidRDefault="00897373" w:rsidP="00897373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Проведение восстановительных программ, «кругов сообщества»</w:t>
      </w:r>
    </w:p>
    <w:p w:rsidR="00897373" w:rsidRPr="004B07E6" w:rsidRDefault="00897373" w:rsidP="0089737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для участников конфликтов, споров, противоправных ситуаций.</w:t>
      </w:r>
    </w:p>
    <w:p w:rsidR="00897373" w:rsidRPr="004B07E6" w:rsidRDefault="00897373" w:rsidP="00897373">
      <w:pPr>
        <w:pStyle w:val="a4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воспитанников цивилизованным методам урегулирования конфликтов через диалог и осознание </w:t>
      </w:r>
      <w:r w:rsidR="00810E39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4B07E6">
        <w:rPr>
          <w:rFonts w:ascii="Times New Roman" w:hAnsi="Times New Roman" w:cs="Times New Roman"/>
          <w:sz w:val="28"/>
          <w:szCs w:val="28"/>
        </w:rPr>
        <w:t>ответственности</w:t>
      </w:r>
      <w:r w:rsidR="00810E39">
        <w:rPr>
          <w:rFonts w:ascii="Times New Roman" w:hAnsi="Times New Roman" w:cs="Times New Roman"/>
          <w:sz w:val="28"/>
          <w:szCs w:val="28"/>
        </w:rPr>
        <w:t xml:space="preserve"> за дальнейшее развитие отношений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B07E6">
        <w:rPr>
          <w:rFonts w:ascii="Times New Roman" w:hAnsi="Times New Roman" w:cs="Times New Roman"/>
          <w:i/>
          <w:sz w:val="28"/>
          <w:szCs w:val="28"/>
        </w:rPr>
        <w:t xml:space="preserve">Принципы деятельности </w:t>
      </w:r>
      <w:r w:rsidR="00810E39">
        <w:rPr>
          <w:rFonts w:ascii="Times New Roman" w:hAnsi="Times New Roman" w:cs="Times New Roman"/>
          <w:i/>
          <w:sz w:val="28"/>
          <w:szCs w:val="28"/>
        </w:rPr>
        <w:t>Детской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810E39">
        <w:rPr>
          <w:rFonts w:ascii="Times New Roman" w:hAnsi="Times New Roman" w:cs="Times New Roman"/>
          <w:i/>
          <w:sz w:val="28"/>
          <w:szCs w:val="28"/>
        </w:rPr>
        <w:t>ы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медиации «ТОК»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10E39" w:rsidRPr="00810E39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810E39"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>основана на следующих принципах.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4B07E6">
        <w:rPr>
          <w:rFonts w:ascii="Times New Roman" w:hAnsi="Times New Roman" w:cs="Times New Roman"/>
          <w:sz w:val="28"/>
          <w:szCs w:val="28"/>
        </w:rPr>
        <w:t xml:space="preserve">, предполагающий как добровольное участие </w:t>
      </w:r>
      <w:r w:rsidR="0049453F">
        <w:rPr>
          <w:rFonts w:ascii="Times New Roman" w:hAnsi="Times New Roman" w:cs="Times New Roman"/>
          <w:sz w:val="28"/>
          <w:szCs w:val="28"/>
        </w:rPr>
        <w:t>медиаторов</w:t>
      </w:r>
      <w:r w:rsidRPr="004B07E6">
        <w:rPr>
          <w:rFonts w:ascii="Times New Roman" w:hAnsi="Times New Roman" w:cs="Times New Roman"/>
          <w:sz w:val="28"/>
          <w:szCs w:val="28"/>
        </w:rPr>
        <w:t>, обученных восстановительным практикам</w:t>
      </w:r>
      <w:r w:rsidR="0049453F">
        <w:rPr>
          <w:rFonts w:ascii="Times New Roman" w:hAnsi="Times New Roman" w:cs="Times New Roman"/>
          <w:sz w:val="28"/>
          <w:szCs w:val="28"/>
        </w:rPr>
        <w:t>,</w:t>
      </w:r>
      <w:r w:rsidRPr="004B07E6">
        <w:rPr>
          <w:rFonts w:ascii="Times New Roman" w:hAnsi="Times New Roman" w:cs="Times New Roman"/>
          <w:sz w:val="28"/>
          <w:szCs w:val="28"/>
        </w:rPr>
        <w:t xml:space="preserve"> в организации работы </w:t>
      </w:r>
      <w:r w:rsidR="0049453F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 xml:space="preserve">, так и обязательное согласие сторон, вовлеченных в конфликт, на участие в примирительной программе.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4B07E6">
        <w:rPr>
          <w:rFonts w:ascii="Times New Roman" w:hAnsi="Times New Roman" w:cs="Times New Roman"/>
          <w:sz w:val="28"/>
          <w:szCs w:val="28"/>
        </w:rPr>
        <w:t xml:space="preserve">, предполагающий обязательство </w:t>
      </w:r>
      <w:r w:rsidR="00810E39" w:rsidRPr="00810E39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810E39"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не разглашать полученные в ходе программ сведения. Исключение составляет информация о  готовящемся преступлении, возможном нанесении ущерба для жизни, здоровья и безопасности. 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39">
        <w:rPr>
          <w:rFonts w:ascii="Times New Roman" w:hAnsi="Times New Roman" w:cs="Times New Roman"/>
          <w:i/>
          <w:sz w:val="28"/>
          <w:szCs w:val="28"/>
        </w:rPr>
        <w:t>Принцип нейтральности</w:t>
      </w:r>
      <w:r w:rsidRPr="004B07E6">
        <w:rPr>
          <w:rFonts w:ascii="Times New Roman" w:hAnsi="Times New Roman" w:cs="Times New Roman"/>
          <w:sz w:val="28"/>
          <w:szCs w:val="28"/>
        </w:rPr>
        <w:t xml:space="preserve">, запрещающий </w:t>
      </w:r>
      <w:r w:rsidR="00810E39">
        <w:rPr>
          <w:rFonts w:ascii="Times New Roman" w:hAnsi="Times New Roman" w:cs="Times New Roman"/>
          <w:sz w:val="28"/>
          <w:szCs w:val="28"/>
        </w:rPr>
        <w:t>медиатору</w:t>
      </w:r>
      <w:r w:rsidRPr="004B07E6">
        <w:rPr>
          <w:rFonts w:ascii="Times New Roman" w:hAnsi="Times New Roman" w:cs="Times New Roman"/>
          <w:sz w:val="28"/>
          <w:szCs w:val="28"/>
        </w:rPr>
        <w:t xml:space="preserve"> принимать сторону одного из участников конфликта. Нейтральность предполагает, что </w:t>
      </w:r>
      <w:r w:rsidR="00810E39">
        <w:rPr>
          <w:rFonts w:ascii="Times New Roman" w:hAnsi="Times New Roman" w:cs="Times New Roman"/>
          <w:sz w:val="28"/>
          <w:szCs w:val="28"/>
        </w:rPr>
        <w:t>медиатор</w:t>
      </w:r>
      <w:r w:rsidRPr="004B07E6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 конфликта. </w:t>
      </w:r>
    </w:p>
    <w:p w:rsidR="00810E39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4B07E6">
        <w:rPr>
          <w:rFonts w:ascii="Times New Roman" w:hAnsi="Times New Roman" w:cs="Times New Roman"/>
          <w:i/>
          <w:sz w:val="28"/>
          <w:szCs w:val="28"/>
        </w:rPr>
        <w:t xml:space="preserve">Порядок формирования </w:t>
      </w:r>
      <w:r w:rsidR="00810E39">
        <w:rPr>
          <w:rFonts w:ascii="Times New Roman" w:hAnsi="Times New Roman" w:cs="Times New Roman"/>
          <w:i/>
          <w:sz w:val="28"/>
          <w:szCs w:val="28"/>
        </w:rPr>
        <w:t>Детской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810E39">
        <w:rPr>
          <w:rFonts w:ascii="Times New Roman" w:hAnsi="Times New Roman" w:cs="Times New Roman"/>
          <w:i/>
          <w:sz w:val="28"/>
          <w:szCs w:val="28"/>
        </w:rPr>
        <w:t>ы</w:t>
      </w:r>
      <w:r w:rsidR="00810E39" w:rsidRPr="000F1C37">
        <w:rPr>
          <w:rFonts w:ascii="Times New Roman" w:hAnsi="Times New Roman" w:cs="Times New Roman"/>
          <w:i/>
          <w:sz w:val="28"/>
          <w:szCs w:val="28"/>
        </w:rPr>
        <w:t xml:space="preserve"> медиации «ТОК»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B07E6">
        <w:rPr>
          <w:rFonts w:ascii="Times New Roman" w:hAnsi="Times New Roman" w:cs="Times New Roman"/>
          <w:sz w:val="28"/>
          <w:szCs w:val="28"/>
        </w:rPr>
        <w:t xml:space="preserve">Руководителем (куратором) </w:t>
      </w:r>
      <w:r w:rsidR="00810E39" w:rsidRPr="00810E39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810E39">
        <w:rPr>
          <w:rFonts w:ascii="Times New Roman" w:hAnsi="Times New Roman" w:cs="Times New Roman"/>
          <w:sz w:val="28"/>
          <w:szCs w:val="28"/>
        </w:rPr>
        <w:t xml:space="preserve"> </w:t>
      </w:r>
      <w:r w:rsidR="00F53ADA">
        <w:rPr>
          <w:rFonts w:ascii="Times New Roman" w:hAnsi="Times New Roman" w:cs="Times New Roman"/>
          <w:sz w:val="28"/>
          <w:szCs w:val="28"/>
        </w:rPr>
        <w:t xml:space="preserve">является социальный педагог </w:t>
      </w:r>
      <w:r w:rsidRPr="004B07E6">
        <w:rPr>
          <w:rFonts w:ascii="Times New Roman" w:hAnsi="Times New Roman" w:cs="Times New Roman"/>
          <w:sz w:val="28"/>
          <w:szCs w:val="28"/>
        </w:rPr>
        <w:t xml:space="preserve">к Учреждения, прошедший обучение проведению восстановительной медиации, на которого возлагаются обязанности по руководству </w:t>
      </w:r>
      <w:r w:rsidR="00F53ADA" w:rsidRPr="00F53ADA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4.2.</w:t>
      </w:r>
      <w:r w:rsidR="00F53ADA"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53ADA" w:rsidRPr="00F53ADA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="00F53ADA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30434E">
        <w:rPr>
          <w:rFonts w:ascii="Times New Roman" w:hAnsi="Times New Roman" w:cs="Times New Roman"/>
          <w:sz w:val="28"/>
          <w:szCs w:val="28"/>
        </w:rPr>
        <w:t xml:space="preserve"> </w:t>
      </w:r>
      <w:r w:rsidR="0030434E" w:rsidRPr="004B07E6">
        <w:rPr>
          <w:rFonts w:ascii="Times New Roman" w:hAnsi="Times New Roman" w:cs="Times New Roman"/>
          <w:sz w:val="28"/>
          <w:szCs w:val="28"/>
        </w:rPr>
        <w:t xml:space="preserve">воспитанники, обучающиеся в </w:t>
      </w:r>
      <w:r w:rsidR="0030434E"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="0030434E" w:rsidRPr="004B07E6">
        <w:rPr>
          <w:rFonts w:ascii="Times New Roman" w:hAnsi="Times New Roman" w:cs="Times New Roman"/>
          <w:sz w:val="28"/>
          <w:szCs w:val="28"/>
        </w:rPr>
        <w:t>старших классах, изъявившие желание быть медиаторами и прошедшие обучение</w:t>
      </w:r>
      <w:r w:rsidR="0030434E">
        <w:rPr>
          <w:rFonts w:ascii="Times New Roman" w:hAnsi="Times New Roman" w:cs="Times New Roman"/>
          <w:sz w:val="28"/>
          <w:szCs w:val="28"/>
        </w:rPr>
        <w:t>,</w:t>
      </w:r>
      <w:r w:rsidR="00F53AD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4B07E6">
        <w:rPr>
          <w:rFonts w:ascii="Times New Roman" w:hAnsi="Times New Roman" w:cs="Times New Roman"/>
          <w:sz w:val="28"/>
          <w:szCs w:val="28"/>
        </w:rPr>
        <w:t xml:space="preserve"> Учреждения, обученные проведению восстановительных программ, </w:t>
      </w:r>
      <w:r w:rsidR="0030434E">
        <w:rPr>
          <w:rFonts w:ascii="Times New Roman" w:hAnsi="Times New Roman" w:cs="Times New Roman"/>
          <w:sz w:val="28"/>
          <w:szCs w:val="28"/>
        </w:rPr>
        <w:t>а также в</w:t>
      </w:r>
      <w:r w:rsidRPr="004B07E6">
        <w:rPr>
          <w:rFonts w:ascii="Times New Roman" w:hAnsi="Times New Roman" w:cs="Times New Roman"/>
          <w:sz w:val="28"/>
          <w:szCs w:val="28"/>
        </w:rPr>
        <w:t>олонтеры</w:t>
      </w:r>
      <w:r w:rsidR="0030434E">
        <w:rPr>
          <w:rFonts w:ascii="Times New Roman" w:hAnsi="Times New Roman" w:cs="Times New Roman"/>
          <w:sz w:val="28"/>
          <w:szCs w:val="28"/>
        </w:rPr>
        <w:t>-студенты</w:t>
      </w:r>
      <w:r w:rsidRPr="004B07E6">
        <w:rPr>
          <w:rFonts w:ascii="Times New Roman" w:hAnsi="Times New Roman" w:cs="Times New Roman"/>
          <w:sz w:val="28"/>
          <w:szCs w:val="28"/>
        </w:rPr>
        <w:t>, прошедшие обучение проведению восстановительных программ.</w:t>
      </w:r>
    </w:p>
    <w:p w:rsidR="00897373" w:rsidRPr="0030434E" w:rsidRDefault="00897373" w:rsidP="003043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Порядок работы </w:t>
      </w:r>
      <w:r w:rsidR="0030434E">
        <w:rPr>
          <w:rFonts w:ascii="Times New Roman" w:hAnsi="Times New Roman" w:cs="Times New Roman"/>
          <w:i/>
          <w:sz w:val="28"/>
          <w:szCs w:val="28"/>
        </w:rPr>
        <w:t>Детской</w:t>
      </w:r>
      <w:r w:rsidR="0030434E" w:rsidRPr="000F1C37">
        <w:rPr>
          <w:rFonts w:ascii="Times New Roman" w:hAnsi="Times New Roman" w:cs="Times New Roman"/>
          <w:i/>
          <w:sz w:val="28"/>
          <w:szCs w:val="28"/>
        </w:rPr>
        <w:t xml:space="preserve"> служб</w:t>
      </w:r>
      <w:r w:rsidR="0030434E">
        <w:rPr>
          <w:rFonts w:ascii="Times New Roman" w:hAnsi="Times New Roman" w:cs="Times New Roman"/>
          <w:i/>
          <w:sz w:val="28"/>
          <w:szCs w:val="28"/>
        </w:rPr>
        <w:t>ы</w:t>
      </w:r>
      <w:r w:rsidR="0030434E" w:rsidRPr="000F1C37">
        <w:rPr>
          <w:rFonts w:ascii="Times New Roman" w:hAnsi="Times New Roman" w:cs="Times New Roman"/>
          <w:i/>
          <w:sz w:val="28"/>
          <w:szCs w:val="28"/>
        </w:rPr>
        <w:t xml:space="preserve"> медиации «ТОК»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5.1.</w:t>
      </w:r>
      <w:r w:rsidR="0030434E" w:rsidRPr="00304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34E" w:rsidRPr="0030434E">
        <w:rPr>
          <w:rFonts w:ascii="Times New Roman" w:hAnsi="Times New Roman" w:cs="Times New Roman"/>
          <w:sz w:val="28"/>
          <w:szCs w:val="28"/>
        </w:rPr>
        <w:t>Детская служба медиации «ТОК»</w:t>
      </w:r>
      <w:r w:rsidR="00304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B41CE">
        <w:rPr>
          <w:rFonts w:ascii="Times New Roman" w:hAnsi="Times New Roman" w:cs="Times New Roman"/>
          <w:sz w:val="28"/>
          <w:szCs w:val="28"/>
        </w:rPr>
        <w:t xml:space="preserve">заявку на проведение восстановительной программы, встречается с участниками конфликтной ситуации и принимает </w:t>
      </w:r>
      <w:r w:rsidRPr="004B07E6">
        <w:rPr>
          <w:rFonts w:ascii="Times New Roman" w:hAnsi="Times New Roman" w:cs="Times New Roman"/>
          <w:sz w:val="28"/>
          <w:szCs w:val="28"/>
        </w:rPr>
        <w:t xml:space="preserve">решение о возможности или невозможности </w:t>
      </w:r>
      <w:r w:rsidR="004B41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B07E6">
        <w:rPr>
          <w:rFonts w:ascii="Times New Roman" w:hAnsi="Times New Roman" w:cs="Times New Roman"/>
          <w:sz w:val="28"/>
          <w:szCs w:val="28"/>
        </w:rPr>
        <w:t xml:space="preserve">примирительной программы в каждом конкретном случае. Примирительная программа </w:t>
      </w:r>
      <w:r w:rsidR="004B41CE">
        <w:rPr>
          <w:rFonts w:ascii="Times New Roman" w:hAnsi="Times New Roman" w:cs="Times New Roman"/>
          <w:sz w:val="28"/>
          <w:szCs w:val="28"/>
        </w:rPr>
        <w:t>проводится</w:t>
      </w:r>
      <w:r w:rsidRPr="004B07E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4B41CE">
        <w:rPr>
          <w:rFonts w:ascii="Times New Roman" w:hAnsi="Times New Roman" w:cs="Times New Roman"/>
          <w:sz w:val="28"/>
          <w:szCs w:val="28"/>
        </w:rPr>
        <w:t xml:space="preserve">обоюдного </w:t>
      </w:r>
      <w:r w:rsidRPr="004B07E6">
        <w:rPr>
          <w:rFonts w:ascii="Times New Roman" w:hAnsi="Times New Roman" w:cs="Times New Roman"/>
          <w:sz w:val="28"/>
          <w:szCs w:val="28"/>
        </w:rPr>
        <w:t>согласия конфликтующих сторон на участие в данной программе.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5.2.</w:t>
      </w:r>
      <w:r w:rsidR="004B41CE">
        <w:rPr>
          <w:rFonts w:ascii="Times New Roman" w:hAnsi="Times New Roman" w:cs="Times New Roman"/>
          <w:sz w:val="28"/>
          <w:szCs w:val="28"/>
        </w:rPr>
        <w:t xml:space="preserve"> Если стороны не согласны на проведение восстановительной программы, </w:t>
      </w:r>
      <w:r w:rsidRPr="004B07E6">
        <w:rPr>
          <w:rFonts w:ascii="Times New Roman" w:hAnsi="Times New Roman" w:cs="Times New Roman"/>
          <w:sz w:val="28"/>
          <w:szCs w:val="28"/>
        </w:rPr>
        <w:t>им могут быть предложены психологическая помощь или другие формы работы.</w:t>
      </w:r>
    </w:p>
    <w:p w:rsidR="004B41CE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5.3.</w:t>
      </w:r>
      <w:r w:rsidR="004B41CE">
        <w:rPr>
          <w:rFonts w:ascii="Times New Roman" w:hAnsi="Times New Roman" w:cs="Times New Roman"/>
          <w:sz w:val="28"/>
          <w:szCs w:val="28"/>
        </w:rPr>
        <w:t xml:space="preserve"> Восстанови</w:t>
      </w:r>
      <w:r w:rsidRPr="004B07E6">
        <w:rPr>
          <w:rFonts w:ascii="Times New Roman" w:hAnsi="Times New Roman" w:cs="Times New Roman"/>
          <w:sz w:val="28"/>
          <w:szCs w:val="28"/>
        </w:rPr>
        <w:t xml:space="preserve">тельная программа не может проводиться по фактам правонарушений, связанных с употреблением наркотиков.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B41CE">
        <w:rPr>
          <w:rFonts w:ascii="Times New Roman" w:hAnsi="Times New Roman" w:cs="Times New Roman"/>
          <w:sz w:val="28"/>
          <w:szCs w:val="28"/>
        </w:rPr>
        <w:t>Медиаторы</w:t>
      </w:r>
      <w:r w:rsidRPr="004B07E6">
        <w:rPr>
          <w:rFonts w:ascii="Times New Roman" w:hAnsi="Times New Roman" w:cs="Times New Roman"/>
          <w:sz w:val="28"/>
          <w:szCs w:val="28"/>
        </w:rPr>
        <w:t xml:space="preserve"> самостоятельно определяют сроки и этапы проведения </w:t>
      </w:r>
      <w:r w:rsidR="004B41CE">
        <w:rPr>
          <w:rFonts w:ascii="Times New Roman" w:hAnsi="Times New Roman" w:cs="Times New Roman"/>
          <w:sz w:val="28"/>
          <w:szCs w:val="28"/>
        </w:rPr>
        <w:t xml:space="preserve">восстановительной </w:t>
      </w:r>
      <w:r w:rsidRPr="004B07E6">
        <w:rPr>
          <w:rFonts w:ascii="Times New Roman" w:hAnsi="Times New Roman" w:cs="Times New Roman"/>
          <w:sz w:val="28"/>
          <w:szCs w:val="28"/>
        </w:rPr>
        <w:t>программы в каждом отдельном случае (10–20 дней).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4B41CE">
        <w:rPr>
          <w:rFonts w:ascii="Times New Roman" w:hAnsi="Times New Roman" w:cs="Times New Roman"/>
          <w:sz w:val="28"/>
          <w:szCs w:val="28"/>
        </w:rPr>
        <w:t>Е</w:t>
      </w:r>
      <w:r w:rsidRPr="004B07E6">
        <w:rPr>
          <w:rFonts w:ascii="Times New Roman" w:hAnsi="Times New Roman" w:cs="Times New Roman"/>
          <w:sz w:val="28"/>
          <w:szCs w:val="28"/>
        </w:rPr>
        <w:t xml:space="preserve">сли </w:t>
      </w:r>
      <w:r w:rsidR="004B41CE">
        <w:rPr>
          <w:rFonts w:ascii="Times New Roman" w:hAnsi="Times New Roman" w:cs="Times New Roman"/>
          <w:sz w:val="28"/>
          <w:szCs w:val="28"/>
        </w:rPr>
        <w:t>в ходе восстановительной программы</w:t>
      </w:r>
      <w:r w:rsidRPr="004B07E6">
        <w:rPr>
          <w:rFonts w:ascii="Times New Roman" w:hAnsi="Times New Roman" w:cs="Times New Roman"/>
          <w:sz w:val="28"/>
          <w:szCs w:val="28"/>
        </w:rPr>
        <w:t xml:space="preserve"> конфликтующие стороны пришли к соглашению, достигнутые результаты фиксируются в пр</w:t>
      </w:r>
      <w:r w:rsidR="004B41CE">
        <w:rPr>
          <w:rFonts w:ascii="Times New Roman" w:hAnsi="Times New Roman" w:cs="Times New Roman"/>
          <w:sz w:val="28"/>
          <w:szCs w:val="28"/>
        </w:rPr>
        <w:t>отоколе примирительной встречи,</w:t>
      </w:r>
      <w:r w:rsidRPr="004B07E6">
        <w:rPr>
          <w:rFonts w:ascii="Times New Roman" w:hAnsi="Times New Roman" w:cs="Times New Roman"/>
          <w:sz w:val="28"/>
          <w:szCs w:val="28"/>
        </w:rPr>
        <w:t xml:space="preserve"> в журнале учета  примирительных мероприятий и в медиативном соглашении.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5.7. </w:t>
      </w:r>
      <w:r w:rsidR="004B41CE">
        <w:rPr>
          <w:rFonts w:ascii="Times New Roman" w:hAnsi="Times New Roman" w:cs="Times New Roman"/>
          <w:sz w:val="28"/>
          <w:szCs w:val="28"/>
        </w:rPr>
        <w:t>Восстанов</w:t>
      </w:r>
      <w:r w:rsidRPr="004B07E6">
        <w:rPr>
          <w:rFonts w:ascii="Times New Roman" w:hAnsi="Times New Roman" w:cs="Times New Roman"/>
          <w:sz w:val="28"/>
          <w:szCs w:val="28"/>
        </w:rPr>
        <w:t xml:space="preserve">ительные процедуры проводятся в рамках графика работы </w:t>
      </w:r>
      <w:r w:rsidR="004B41CE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 xml:space="preserve">. Продолжительность встреч не должна превышать 60 минут.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5.8</w:t>
      </w:r>
      <w:r w:rsidR="004B41CE">
        <w:rPr>
          <w:rFonts w:ascii="Times New Roman" w:hAnsi="Times New Roman" w:cs="Times New Roman"/>
          <w:sz w:val="28"/>
          <w:szCs w:val="28"/>
        </w:rPr>
        <w:t xml:space="preserve"> Медиаторы</w:t>
      </w:r>
      <w:r w:rsidRPr="004B07E6">
        <w:rPr>
          <w:rFonts w:ascii="Times New Roman" w:hAnsi="Times New Roman" w:cs="Times New Roman"/>
          <w:sz w:val="28"/>
          <w:szCs w:val="28"/>
        </w:rPr>
        <w:t xml:space="preserve"> осуществляют контроль над выполнением обязательств, взятых на себя сторонами в примирительном договоре, но не несут ответственность за их выполнение. При возникновении проблем в выполнении обязательств </w:t>
      </w:r>
      <w:r w:rsidR="004B41CE">
        <w:rPr>
          <w:rFonts w:ascii="Times New Roman" w:hAnsi="Times New Roman" w:cs="Times New Roman"/>
          <w:sz w:val="28"/>
          <w:szCs w:val="28"/>
        </w:rPr>
        <w:t>медиаторы помогаю</w:t>
      </w:r>
      <w:r w:rsidRPr="004B07E6">
        <w:rPr>
          <w:rFonts w:ascii="Times New Roman" w:hAnsi="Times New Roman" w:cs="Times New Roman"/>
          <w:sz w:val="28"/>
          <w:szCs w:val="28"/>
        </w:rPr>
        <w:t xml:space="preserve">т сторонам осознать причины трудностей и пути их преодоления.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>5.</w:t>
      </w:r>
      <w:r w:rsidR="004B41CE">
        <w:rPr>
          <w:rFonts w:ascii="Times New Roman" w:hAnsi="Times New Roman" w:cs="Times New Roman"/>
          <w:sz w:val="28"/>
          <w:szCs w:val="28"/>
        </w:rPr>
        <w:t>9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  <w:r w:rsidR="004B41CE">
        <w:rPr>
          <w:rFonts w:ascii="Times New Roman" w:hAnsi="Times New Roman" w:cs="Times New Roman"/>
          <w:sz w:val="28"/>
          <w:szCs w:val="28"/>
        </w:rPr>
        <w:t xml:space="preserve"> </w:t>
      </w:r>
      <w:r w:rsidRPr="004B07E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C3B7A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 xml:space="preserve"> фиксируется в журналах и отчетах, которые являются внутренними документами Службы </w:t>
      </w:r>
      <w:r w:rsidR="00EC3B7A">
        <w:rPr>
          <w:rFonts w:ascii="Times New Roman" w:hAnsi="Times New Roman" w:cs="Times New Roman"/>
          <w:sz w:val="28"/>
          <w:szCs w:val="28"/>
        </w:rPr>
        <w:t>медиации ГУ ЯО «Угличский детский дом»</w:t>
      </w:r>
      <w:r w:rsidRPr="004B0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 xml:space="preserve">6. Организация деятельности </w:t>
      </w:r>
      <w:r w:rsidR="00EC3B7A">
        <w:rPr>
          <w:rFonts w:ascii="Times New Roman" w:hAnsi="Times New Roman" w:cs="Times New Roman"/>
          <w:i/>
          <w:sz w:val="28"/>
          <w:szCs w:val="28"/>
        </w:rPr>
        <w:t>Детской службы медиации «ТОК»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lastRenderedPageBreak/>
        <w:t xml:space="preserve">6.1. В ГУ ЯО «Угличский детский дом» для проведения восстановительных программ организуется помещение, а также предоставляется возможность использовать иные ресурсы: мебель, оборудование, оргтехнику, канцелярские принадлежности, средства информации и другие. </w:t>
      </w:r>
    </w:p>
    <w:p w:rsidR="00897373" w:rsidRPr="004B07E6" w:rsidRDefault="00EC3B7A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Детская служба медиации «ТОК»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 имеет право пользоваться услугами психолога, социального педагога и других специалистов учреждений профилактики с целью организации реабилитационного пространства пострадавшей стороне. </w:t>
      </w:r>
    </w:p>
    <w:p w:rsidR="00897373" w:rsidRPr="004B07E6" w:rsidRDefault="00EC3B7A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. Сотрудники </w:t>
      </w:r>
      <w:proofErr w:type="spellStart"/>
      <w:r w:rsidR="00897373" w:rsidRPr="004B07E6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897373">
        <w:rPr>
          <w:rFonts w:ascii="Times New Roman" w:hAnsi="Times New Roman" w:cs="Times New Roman"/>
          <w:sz w:val="28"/>
          <w:szCs w:val="28"/>
        </w:rPr>
        <w:t xml:space="preserve"> </w:t>
      </w:r>
      <w:r w:rsidR="00897373" w:rsidRPr="004B07E6">
        <w:rPr>
          <w:rFonts w:ascii="Times New Roman" w:hAnsi="Times New Roman" w:cs="Times New Roman"/>
          <w:sz w:val="28"/>
          <w:szCs w:val="28"/>
        </w:rPr>
        <w:t>могут осуществлять поддержку</w:t>
      </w:r>
      <w:r w:rsidR="0089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 службе медиации «ТОК»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 в организации взаимодействия с социальными службами и другими организациями по внедрению восстановительных технологий. </w:t>
      </w:r>
    </w:p>
    <w:p w:rsidR="00897373" w:rsidRPr="004B07E6" w:rsidRDefault="00EC3B7A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восстановительная 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программа проводилась с несовершеннолетним, в отношении которого возбуждено уголовное дело, </w:t>
      </w:r>
      <w:proofErr w:type="spellStart"/>
      <w:r w:rsidR="00897373" w:rsidRPr="004B07E6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897373" w:rsidRPr="004B07E6">
        <w:rPr>
          <w:rFonts w:ascii="Times New Roman" w:hAnsi="Times New Roman" w:cs="Times New Roman"/>
          <w:sz w:val="28"/>
          <w:szCs w:val="28"/>
        </w:rPr>
        <w:t xml:space="preserve"> может ходатайствовать о приобщении к материал</w:t>
      </w:r>
      <w:r>
        <w:rPr>
          <w:rFonts w:ascii="Times New Roman" w:hAnsi="Times New Roman" w:cs="Times New Roman"/>
          <w:sz w:val="28"/>
          <w:szCs w:val="28"/>
        </w:rPr>
        <w:t>ам дела медиативного соглашения</w:t>
      </w:r>
      <w:r w:rsidR="00897373"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Pr="004B07E6" w:rsidRDefault="00EC3B7A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. </w:t>
      </w:r>
      <w:r w:rsidR="00D4734F">
        <w:rPr>
          <w:rFonts w:ascii="Times New Roman" w:hAnsi="Times New Roman" w:cs="Times New Roman"/>
          <w:sz w:val="28"/>
          <w:szCs w:val="28"/>
        </w:rPr>
        <w:t>Служба медиации ГУ ЯО «Угличский детский дом»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 содействует </w:t>
      </w:r>
      <w:r w:rsidR="00D4734F">
        <w:rPr>
          <w:rFonts w:ascii="Times New Roman" w:hAnsi="Times New Roman" w:cs="Times New Roman"/>
          <w:sz w:val="28"/>
          <w:szCs w:val="28"/>
        </w:rPr>
        <w:t>Детской службе медиации «ТОК»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 в организации взаимодействия с п</w:t>
      </w:r>
      <w:r w:rsidR="00D4734F">
        <w:rPr>
          <w:rFonts w:ascii="Times New Roman" w:hAnsi="Times New Roman" w:cs="Times New Roman"/>
          <w:sz w:val="28"/>
          <w:szCs w:val="28"/>
        </w:rPr>
        <w:t>едагогами Учреждения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. Администрация поддерживает обращение педагогов и воспитанников в </w:t>
      </w:r>
      <w:r w:rsidR="00D4734F">
        <w:rPr>
          <w:rFonts w:ascii="Times New Roman" w:hAnsi="Times New Roman" w:cs="Times New Roman"/>
          <w:sz w:val="28"/>
          <w:szCs w:val="28"/>
        </w:rPr>
        <w:t>Детскую службу медиации «ТОК»</w:t>
      </w:r>
      <w:r w:rsidR="00897373" w:rsidRPr="004B07E6">
        <w:rPr>
          <w:rFonts w:ascii="Times New Roman" w:hAnsi="Times New Roman" w:cs="Times New Roman"/>
          <w:sz w:val="28"/>
          <w:szCs w:val="28"/>
        </w:rPr>
        <w:t>, а также содействует освоению ими навыков восстановительного разрешения конфликта.</w:t>
      </w:r>
    </w:p>
    <w:p w:rsidR="00897373" w:rsidRPr="004B07E6" w:rsidRDefault="00D4734F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97373" w:rsidRPr="004B0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73" w:rsidRPr="004B07E6">
        <w:rPr>
          <w:rFonts w:ascii="Times New Roman" w:hAnsi="Times New Roman" w:cs="Times New Roman"/>
          <w:sz w:val="28"/>
          <w:szCs w:val="28"/>
        </w:rPr>
        <w:t xml:space="preserve">Администрация Учреждения поддерживает </w:t>
      </w:r>
      <w:r>
        <w:rPr>
          <w:rFonts w:ascii="Times New Roman" w:hAnsi="Times New Roman" w:cs="Times New Roman"/>
          <w:sz w:val="28"/>
          <w:szCs w:val="28"/>
        </w:rPr>
        <w:t>желание воспитанников осваивать восстановительные программы и включаться в работу Детской службы медиации «ТОК», становясь медиаторами</w:t>
      </w:r>
      <w:r w:rsidR="00897373"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6.8. </w:t>
      </w:r>
      <w:r w:rsidR="00D4734F">
        <w:rPr>
          <w:rFonts w:ascii="Times New Roman" w:hAnsi="Times New Roman" w:cs="Times New Roman"/>
          <w:sz w:val="28"/>
          <w:szCs w:val="28"/>
        </w:rPr>
        <w:t xml:space="preserve">Участники Детской службы медиации «ТОК» принимают в составе Службы </w:t>
      </w:r>
      <w:proofErr w:type="spellStart"/>
      <w:r w:rsidR="00D4734F">
        <w:rPr>
          <w:rFonts w:ascii="Times New Roman" w:hAnsi="Times New Roman" w:cs="Times New Roman"/>
          <w:sz w:val="28"/>
          <w:szCs w:val="28"/>
        </w:rPr>
        <w:t>медаиции</w:t>
      </w:r>
      <w:proofErr w:type="spellEnd"/>
      <w:r w:rsidR="00D4734F">
        <w:rPr>
          <w:rFonts w:ascii="Times New Roman" w:hAnsi="Times New Roman" w:cs="Times New Roman"/>
          <w:sz w:val="28"/>
          <w:szCs w:val="28"/>
        </w:rPr>
        <w:t xml:space="preserve"> «ГУ ЯО «Угличский детский дом» участие в </w:t>
      </w:r>
      <w:r w:rsidRPr="004B07E6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D4734F">
        <w:rPr>
          <w:rFonts w:ascii="Times New Roman" w:hAnsi="Times New Roman" w:cs="Times New Roman"/>
          <w:sz w:val="28"/>
          <w:szCs w:val="28"/>
        </w:rPr>
        <w:t>х</w:t>
      </w:r>
      <w:r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D4734F">
        <w:rPr>
          <w:rFonts w:ascii="Times New Roman" w:hAnsi="Times New Roman" w:cs="Times New Roman"/>
          <w:sz w:val="28"/>
          <w:szCs w:val="28"/>
        </w:rPr>
        <w:t xml:space="preserve">с </w:t>
      </w:r>
      <w:r w:rsidRPr="004B07E6">
        <w:rPr>
          <w:rFonts w:ascii="Times New Roman" w:hAnsi="Times New Roman" w:cs="Times New Roman"/>
          <w:sz w:val="28"/>
          <w:szCs w:val="28"/>
        </w:rPr>
        <w:t>администраци</w:t>
      </w:r>
      <w:r w:rsidR="00D4734F">
        <w:rPr>
          <w:rFonts w:ascii="Times New Roman" w:hAnsi="Times New Roman" w:cs="Times New Roman"/>
          <w:sz w:val="28"/>
          <w:szCs w:val="28"/>
        </w:rPr>
        <w:t>ей</w:t>
      </w:r>
      <w:r w:rsidRPr="004B07E6">
        <w:rPr>
          <w:rFonts w:ascii="Times New Roman" w:hAnsi="Times New Roman" w:cs="Times New Roman"/>
          <w:sz w:val="28"/>
          <w:szCs w:val="28"/>
        </w:rPr>
        <w:t xml:space="preserve"> </w:t>
      </w:r>
      <w:r w:rsidR="00D4734F">
        <w:rPr>
          <w:rFonts w:ascii="Times New Roman" w:hAnsi="Times New Roman" w:cs="Times New Roman"/>
          <w:sz w:val="28"/>
          <w:szCs w:val="28"/>
        </w:rPr>
        <w:t>Учреждения</w:t>
      </w:r>
      <w:r w:rsidRPr="004B07E6">
        <w:rPr>
          <w:rFonts w:ascii="Times New Roman" w:hAnsi="Times New Roman" w:cs="Times New Roman"/>
          <w:sz w:val="28"/>
          <w:szCs w:val="28"/>
        </w:rPr>
        <w:t xml:space="preserve"> по улучшению работы Службы с целью </w:t>
      </w:r>
      <w:r w:rsidRPr="004B07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возможности участия в </w:t>
      </w:r>
      <w:r w:rsidR="00D4734F">
        <w:rPr>
          <w:rFonts w:ascii="Times New Roman" w:hAnsi="Times New Roman" w:cs="Times New Roman"/>
          <w:sz w:val="28"/>
          <w:szCs w:val="28"/>
        </w:rPr>
        <w:t>восстановительных программах</w:t>
      </w:r>
      <w:r w:rsidRPr="004B07E6">
        <w:rPr>
          <w:rFonts w:ascii="Times New Roman" w:hAnsi="Times New Roman" w:cs="Times New Roman"/>
          <w:sz w:val="28"/>
          <w:szCs w:val="28"/>
        </w:rPr>
        <w:t xml:space="preserve"> большему числу желающих.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6.9. </w:t>
      </w:r>
      <w:r w:rsidR="00D4734F">
        <w:rPr>
          <w:rFonts w:ascii="Times New Roman" w:hAnsi="Times New Roman" w:cs="Times New Roman"/>
          <w:sz w:val="28"/>
          <w:szCs w:val="28"/>
        </w:rPr>
        <w:t xml:space="preserve">Детская служба медиации «ТОК» </w:t>
      </w:r>
      <w:r w:rsidRPr="004B07E6">
        <w:rPr>
          <w:rFonts w:ascii="Times New Roman" w:hAnsi="Times New Roman" w:cs="Times New Roman"/>
          <w:sz w:val="28"/>
          <w:szCs w:val="28"/>
        </w:rPr>
        <w:t>может вносить на рассмотрение администрации предложения по снижению конфликтности воспитанников Учреждения.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7E6">
        <w:rPr>
          <w:rFonts w:ascii="Times New Roman" w:hAnsi="Times New Roman" w:cs="Times New Roman"/>
          <w:i/>
          <w:sz w:val="28"/>
          <w:szCs w:val="28"/>
        </w:rPr>
        <w:t xml:space="preserve">7. Заключительные положения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897373" w:rsidRPr="004B07E6" w:rsidRDefault="00897373" w:rsidP="0089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E6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администрацией по предложению </w:t>
      </w:r>
      <w:r w:rsidR="00D4734F">
        <w:rPr>
          <w:rFonts w:ascii="Times New Roman" w:hAnsi="Times New Roman" w:cs="Times New Roman"/>
          <w:sz w:val="28"/>
          <w:szCs w:val="28"/>
        </w:rPr>
        <w:t>Детской службы медиации «ТОК»</w:t>
      </w:r>
      <w:r w:rsidRPr="004B07E6">
        <w:rPr>
          <w:rFonts w:ascii="Times New Roman" w:hAnsi="Times New Roman" w:cs="Times New Roman"/>
          <w:sz w:val="28"/>
          <w:szCs w:val="28"/>
        </w:rPr>
        <w:t>.</w:t>
      </w:r>
    </w:p>
    <w:p w:rsidR="00897373" w:rsidRDefault="00897373" w:rsidP="00897373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  <w:sectPr w:rsidR="00897373" w:rsidSect="00897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73" w:rsidRDefault="00897373" w:rsidP="0089737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7373" w:rsidRPr="00897373" w:rsidRDefault="00897373" w:rsidP="0089737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7373" w:rsidRPr="00897373" w:rsidRDefault="00897373" w:rsidP="008973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73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897373" w:rsidRPr="00897373" w:rsidRDefault="00897373" w:rsidP="008973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7373">
        <w:rPr>
          <w:rFonts w:ascii="Times New Roman" w:hAnsi="Times New Roman" w:cs="Times New Roman"/>
          <w:sz w:val="28"/>
          <w:szCs w:val="28"/>
        </w:rPr>
        <w:t>етской службы медиации «ТОК»</w:t>
      </w:r>
    </w:p>
    <w:p w:rsidR="00897373" w:rsidRPr="00897373" w:rsidRDefault="00897373" w:rsidP="008973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18" w:type="dxa"/>
        <w:tblLook w:val="04A0"/>
      </w:tblPr>
      <w:tblGrid>
        <w:gridCol w:w="4077"/>
        <w:gridCol w:w="3402"/>
      </w:tblGrid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12.00 – 21.00</w:t>
            </w:r>
          </w:p>
        </w:tc>
      </w:tr>
      <w:tr w:rsidR="00897373" w:rsidRPr="00897373" w:rsidTr="00897373">
        <w:tc>
          <w:tcPr>
            <w:tcW w:w="4077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02" w:type="dxa"/>
          </w:tcPr>
          <w:p w:rsidR="00897373" w:rsidRPr="00897373" w:rsidRDefault="00897373" w:rsidP="008973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73">
              <w:rPr>
                <w:rFonts w:ascii="Times New Roman" w:hAnsi="Times New Roman" w:cs="Times New Roman"/>
                <w:sz w:val="28"/>
                <w:szCs w:val="28"/>
              </w:rPr>
              <w:t>12.00 – 21.00</w:t>
            </w:r>
          </w:p>
        </w:tc>
      </w:tr>
    </w:tbl>
    <w:p w:rsidR="00897373" w:rsidRPr="00897373" w:rsidRDefault="00897373" w:rsidP="008973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7373" w:rsidRPr="00897373" w:rsidRDefault="00897373" w:rsidP="0089737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7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22792" w:rsidRPr="006A00AF" w:rsidRDefault="00262BAC" w:rsidP="0026489E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053C1B">
        <w:rPr>
          <w:color w:val="000000"/>
          <w:sz w:val="28"/>
          <w:szCs w:val="28"/>
        </w:rPr>
        <w:t xml:space="preserve">риложение № </w:t>
      </w:r>
      <w:r w:rsidR="0026489E">
        <w:rPr>
          <w:color w:val="000000"/>
          <w:sz w:val="28"/>
          <w:szCs w:val="28"/>
        </w:rPr>
        <w:t>3</w:t>
      </w:r>
    </w:p>
    <w:p w:rsidR="00422792" w:rsidRPr="00422792" w:rsidRDefault="00262BAC" w:rsidP="0042279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Примерная тематика</w:t>
      </w:r>
      <w:r w:rsidR="00422792" w:rsidRPr="00422792">
        <w:rPr>
          <w:b/>
          <w:color w:val="000000"/>
          <w:sz w:val="28"/>
          <w:szCs w:val="28"/>
        </w:rPr>
        <w:t xml:space="preserve"> тренингов для </w:t>
      </w:r>
      <w:r>
        <w:rPr>
          <w:b/>
          <w:color w:val="000000"/>
          <w:sz w:val="28"/>
          <w:szCs w:val="28"/>
        </w:rPr>
        <w:t>воспитанников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«Насилие в школе и дома»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«Толерантный человек. Какой он?»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«Здоровье в системе жизненных ценностей»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«Традиции моей семьи»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«Мои права и обязанности»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«Любовь и дружба в моей жизни»</w:t>
      </w:r>
    </w:p>
    <w:p w:rsidR="00422792" w:rsidRPr="006A00AF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«Быть личностью. Начни с себя»</w:t>
      </w:r>
    </w:p>
    <w:p w:rsidR="00422792" w:rsidRDefault="00422792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00AF">
        <w:rPr>
          <w:color w:val="000000"/>
          <w:sz w:val="28"/>
          <w:szCs w:val="28"/>
        </w:rPr>
        <w:t>«Учитель и ученик. Авторитарность или партнерство?»</w:t>
      </w:r>
    </w:p>
    <w:p w:rsidR="00262BAC" w:rsidRPr="00262BAC" w:rsidRDefault="00262BAC" w:rsidP="00262BA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Восстановительная программа «Медиация».</w:t>
      </w:r>
    </w:p>
    <w:p w:rsidR="00262BAC" w:rsidRDefault="00262BAC" w:rsidP="00FB4077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Восстановительная программа «Круг сообщества».</w:t>
      </w:r>
    </w:p>
    <w:p w:rsidR="00262BAC" w:rsidRPr="006A00AF" w:rsidRDefault="00262BAC" w:rsidP="00262BAC">
      <w:pPr>
        <w:pStyle w:val="a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422792" w:rsidRDefault="00422792" w:rsidP="004227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92" w:rsidRDefault="00422792" w:rsidP="004227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22792" w:rsidSect="00994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792" w:rsidRDefault="0026489E" w:rsidP="0042279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22792" w:rsidRPr="00422792" w:rsidRDefault="00422792" w:rsidP="0042279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92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обучающих занятий для </w:t>
      </w:r>
      <w:r w:rsidR="00262BAC">
        <w:rPr>
          <w:rFonts w:ascii="Times New Roman" w:hAnsi="Times New Roman" w:cs="Times New Roman"/>
          <w:b/>
          <w:sz w:val="28"/>
          <w:szCs w:val="28"/>
        </w:rPr>
        <w:t>волонтеров-м</w:t>
      </w:r>
      <w:r w:rsidRPr="00422792">
        <w:rPr>
          <w:rFonts w:ascii="Times New Roman" w:hAnsi="Times New Roman" w:cs="Times New Roman"/>
          <w:b/>
          <w:sz w:val="28"/>
          <w:szCs w:val="28"/>
        </w:rPr>
        <w:t>едиаторов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Базовый курс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>Восстановительная медиация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>: сущность, технологии.</w:t>
      </w:r>
    </w:p>
    <w:p w:rsidR="00422792" w:rsidRDefault="00422792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и типы конфликтов. Алгоритмы действий.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Базовый курс для школьников.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 xml:space="preserve">Медиация </w:t>
        </w:r>
        <w:r w:rsidR="00422792">
          <w:rPr>
            <w:rFonts w:ascii="Times New Roman" w:eastAsia="Times New Roman" w:hAnsi="Times New Roman" w:cs="Times New Roman"/>
            <w:sz w:val="28"/>
            <w:szCs w:val="28"/>
          </w:rPr>
          <w:t>в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сфере.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Повышение квалификации.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>Работа с трудными случаями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Работа с групповыми конфликтами: травля, межэтнические и т.д.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>Решение групповых конфликтов «Круг сообщества»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Элементы восстановительных практик для использования педагогами.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 xml:space="preserve">Восстановительный подход в работе </w:t>
        </w:r>
        <w:r w:rsidR="00262BAC">
          <w:rPr>
            <w:rFonts w:ascii="Times New Roman" w:eastAsia="Times New Roman" w:hAnsi="Times New Roman" w:cs="Times New Roman"/>
            <w:sz w:val="28"/>
            <w:szCs w:val="28"/>
          </w:rPr>
          <w:t>медиатор</w:t>
        </w:r>
        <w:r w:rsidR="00422792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262BAC">
        <w:t>.</w:t>
      </w:r>
    </w:p>
    <w:p w:rsidR="00422792" w:rsidRPr="007176D6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ooltip="Активизация потенциала семей в трудной ситуации и  в которых дети совершили правонарушение. " w:history="1">
        <w:r w:rsidR="00422792" w:rsidRPr="007176D6">
          <w:rPr>
            <w:rFonts w:ascii="Times New Roman" w:eastAsia="Times New Roman" w:hAnsi="Times New Roman" w:cs="Times New Roman"/>
            <w:sz w:val="28"/>
            <w:szCs w:val="28"/>
          </w:rPr>
          <w:t>Работа с семьями «Семейный совет»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792" w:rsidRDefault="00196E04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22792">
          <w:rPr>
            <w:rFonts w:ascii="Times New Roman" w:eastAsia="Times New Roman" w:hAnsi="Times New Roman" w:cs="Times New Roman"/>
            <w:sz w:val="28"/>
            <w:szCs w:val="28"/>
          </w:rPr>
          <w:t>Современные</w:t>
        </w:r>
      </w:hyperlink>
      <w:r w:rsidR="00422792">
        <w:rPr>
          <w:rFonts w:ascii="Times New Roman" w:eastAsia="Times New Roman" w:hAnsi="Times New Roman" w:cs="Times New Roman"/>
          <w:sz w:val="28"/>
          <w:szCs w:val="28"/>
        </w:rPr>
        <w:t xml:space="preserve"> технологии урегулирования споров между взрослыми.</w:t>
      </w:r>
    </w:p>
    <w:p w:rsidR="00422792" w:rsidRDefault="00422792" w:rsidP="00FB407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 общественного управления в решении конфликтных ситуаций.</w:t>
      </w:r>
    </w:p>
    <w:p w:rsidR="006A7C8F" w:rsidRDefault="006A7C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7C8F" w:rsidRDefault="006A7C8F" w:rsidP="006A7C8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6A7C8F" w:rsidRPr="006A7C8F" w:rsidRDefault="006A7C8F" w:rsidP="006A7C8F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A7C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Положение о «Почте доверия» ГУ ЯО «Угличский детский дом»</w:t>
      </w:r>
    </w:p>
    <w:p w:rsidR="006A7C8F" w:rsidRPr="006A7C8F" w:rsidRDefault="006A7C8F" w:rsidP="006A7C8F">
      <w:pPr>
        <w:pStyle w:val="a4"/>
        <w:numPr>
          <w:ilvl w:val="0"/>
          <w:numId w:val="4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7C8F" w:rsidRPr="006A7C8F" w:rsidRDefault="006A7C8F" w:rsidP="006A7C8F">
      <w:pPr>
        <w:pStyle w:val="a4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Настоящее положение создано в соответствии с Законом 273-ФЗ «Об образовании в РФ», «Конвенции о правах ребенка» и определяет организацию и порядок работы, основные задачи и функции «Почты доверия» ГУ ЯО «Угличский детский дом»</w:t>
      </w:r>
    </w:p>
    <w:p w:rsidR="006A7C8F" w:rsidRPr="006A7C8F" w:rsidRDefault="006A7C8F" w:rsidP="006A7C8F">
      <w:pPr>
        <w:pStyle w:val="a4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«Почта доверия» является одним из методов выявления фактов конфликтных ситуаций в учреждении, а также одним из методов психолого-консультативной помощи воспитанникам детского дома.</w:t>
      </w:r>
    </w:p>
    <w:p w:rsidR="006A7C8F" w:rsidRPr="006A7C8F" w:rsidRDefault="006A7C8F" w:rsidP="006A7C8F">
      <w:pPr>
        <w:pStyle w:val="a4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«Почта доверия» предназначена для сбора и анализа информации, поступающей от воспитанников о конфликтах и различных аспектах жизнедеятельности детского дома, которая  по тем или иным причинам не может быть доведена обычным путем.</w:t>
      </w:r>
    </w:p>
    <w:p w:rsidR="006A7C8F" w:rsidRPr="006A7C8F" w:rsidRDefault="006A7C8F" w:rsidP="006A7C8F">
      <w:pPr>
        <w:pStyle w:val="a4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Под информацией следует понимать любое вложение в ящик «Почты доверия», в котором содержится значимая информация (заявление, вопрос, обращение, предложение, просьба).</w:t>
      </w:r>
    </w:p>
    <w:p w:rsidR="006A7C8F" w:rsidRPr="006A7C8F" w:rsidRDefault="006A7C8F" w:rsidP="006A7C8F">
      <w:pPr>
        <w:pStyle w:val="a4"/>
        <w:numPr>
          <w:ilvl w:val="0"/>
          <w:numId w:val="4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b/>
          <w:sz w:val="28"/>
          <w:szCs w:val="28"/>
        </w:rPr>
        <w:t>Сбор, учет и анализ информации. Сохранение конфиденциальности</w:t>
      </w:r>
    </w:p>
    <w:p w:rsidR="006A7C8F" w:rsidRPr="006A7C8F" w:rsidRDefault="006A7C8F" w:rsidP="006A7C8F">
      <w:pPr>
        <w:pStyle w:val="a4"/>
        <w:numPr>
          <w:ilvl w:val="0"/>
          <w:numId w:val="45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Ящик для сбора информации представляет собой специальную коробку с надписью «Почта доверия» и инструкцией о порядке выемки корреспонденции.</w:t>
      </w:r>
    </w:p>
    <w:p w:rsidR="006A7C8F" w:rsidRPr="006A7C8F" w:rsidRDefault="006A7C8F" w:rsidP="006A7C8F">
      <w:pPr>
        <w:pStyle w:val="a4"/>
        <w:numPr>
          <w:ilvl w:val="0"/>
          <w:numId w:val="45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Выемка корреспонденции производится только куратором службы медиации и медиаторами учреждения, с периодичностью не реже одного раза в неделю.</w:t>
      </w:r>
    </w:p>
    <w:p w:rsidR="006A7C8F" w:rsidRPr="006A7C8F" w:rsidRDefault="006A7C8F" w:rsidP="006A7C8F">
      <w:pPr>
        <w:pStyle w:val="a4"/>
        <w:numPr>
          <w:ilvl w:val="0"/>
          <w:numId w:val="45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 xml:space="preserve">Доступ иных лиц к выемке корреспонденции воспрещается. </w:t>
      </w:r>
    </w:p>
    <w:p w:rsidR="006A7C8F" w:rsidRPr="006A7C8F" w:rsidRDefault="006A7C8F" w:rsidP="006A7C8F">
      <w:pPr>
        <w:pStyle w:val="a4"/>
        <w:numPr>
          <w:ilvl w:val="0"/>
          <w:numId w:val="45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Информация, поступившая через «Почту доверия» анализируется, обобщается куратором службы медиации и предоставляется руководству детского дома.</w:t>
      </w:r>
    </w:p>
    <w:p w:rsidR="006A7C8F" w:rsidRPr="006A7C8F" w:rsidRDefault="006A7C8F" w:rsidP="006A7C8F">
      <w:pPr>
        <w:pStyle w:val="a4"/>
        <w:numPr>
          <w:ilvl w:val="0"/>
          <w:numId w:val="43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b/>
          <w:sz w:val="28"/>
          <w:szCs w:val="28"/>
        </w:rPr>
        <w:t>Ответственность за сбор, учет, анализ и передачу информации</w:t>
      </w:r>
    </w:p>
    <w:p w:rsidR="006A7C8F" w:rsidRPr="006A7C8F" w:rsidRDefault="006A7C8F" w:rsidP="006A7C8F">
      <w:pPr>
        <w:pStyle w:val="a4"/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группа несет ответственность </w:t>
      </w:r>
      <w:proofErr w:type="gramStart"/>
      <w:r w:rsidRPr="006A7C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7C8F">
        <w:rPr>
          <w:rFonts w:ascii="Times New Roman" w:hAnsi="Times New Roman" w:cs="Times New Roman"/>
          <w:sz w:val="28"/>
          <w:szCs w:val="28"/>
        </w:rPr>
        <w:t>:</w:t>
      </w:r>
    </w:p>
    <w:p w:rsidR="006A7C8F" w:rsidRPr="006A7C8F" w:rsidRDefault="006A7C8F" w:rsidP="006A7C8F">
      <w:pPr>
        <w:pStyle w:val="a4"/>
        <w:numPr>
          <w:ilvl w:val="0"/>
          <w:numId w:val="46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Объективность и достоверность выводов, полученных при сборе, учете и анализе информации.</w:t>
      </w:r>
    </w:p>
    <w:p w:rsidR="006A7C8F" w:rsidRPr="006A7C8F" w:rsidRDefault="006A7C8F" w:rsidP="006A7C8F">
      <w:pPr>
        <w:pStyle w:val="a4"/>
        <w:numPr>
          <w:ilvl w:val="0"/>
          <w:numId w:val="46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8F">
        <w:rPr>
          <w:rFonts w:ascii="Times New Roman" w:hAnsi="Times New Roman" w:cs="Times New Roman"/>
          <w:sz w:val="28"/>
          <w:szCs w:val="28"/>
        </w:rPr>
        <w:t>Разглашение тайны, соблюдение профессиональной этики.</w:t>
      </w:r>
    </w:p>
    <w:p w:rsidR="006A7C8F" w:rsidRPr="006A7C8F" w:rsidRDefault="006A7C8F" w:rsidP="006A7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C8F" w:rsidRDefault="006A7C8F" w:rsidP="006A7C8F"/>
    <w:p w:rsidR="006A7C8F" w:rsidRDefault="006A7C8F" w:rsidP="006A7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792" w:rsidRDefault="00422792" w:rsidP="0042279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22792" w:rsidSect="0042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73" w:rsidRDefault="00897373" w:rsidP="00AD387A">
      <w:pPr>
        <w:spacing w:after="0" w:line="240" w:lineRule="auto"/>
      </w:pPr>
      <w:r>
        <w:separator/>
      </w:r>
    </w:p>
  </w:endnote>
  <w:endnote w:type="continuationSeparator" w:id="1">
    <w:p w:rsidR="00897373" w:rsidRDefault="00897373" w:rsidP="00A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73" w:rsidRDefault="00897373" w:rsidP="00AD387A">
      <w:pPr>
        <w:spacing w:after="0" w:line="240" w:lineRule="auto"/>
      </w:pPr>
      <w:r>
        <w:separator/>
      </w:r>
    </w:p>
  </w:footnote>
  <w:footnote w:type="continuationSeparator" w:id="1">
    <w:p w:rsidR="00897373" w:rsidRDefault="00897373" w:rsidP="00AD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7B0C5F"/>
    <w:multiLevelType w:val="hybridMultilevel"/>
    <w:tmpl w:val="8BEED1B6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>
    <w:nsid w:val="02BF0833"/>
    <w:multiLevelType w:val="multilevel"/>
    <w:tmpl w:val="FE80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B44BA4"/>
    <w:multiLevelType w:val="hybridMultilevel"/>
    <w:tmpl w:val="91EA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F71CC"/>
    <w:multiLevelType w:val="hybridMultilevel"/>
    <w:tmpl w:val="1E224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5363D"/>
    <w:multiLevelType w:val="hybridMultilevel"/>
    <w:tmpl w:val="57501C5A"/>
    <w:lvl w:ilvl="0" w:tplc="920683B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>
    <w:nsid w:val="18DF4AB7"/>
    <w:multiLevelType w:val="hybridMultilevel"/>
    <w:tmpl w:val="0D90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972F7"/>
    <w:multiLevelType w:val="hybridMultilevel"/>
    <w:tmpl w:val="A1C828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C552982"/>
    <w:multiLevelType w:val="hybridMultilevel"/>
    <w:tmpl w:val="3E48E2D6"/>
    <w:lvl w:ilvl="0" w:tplc="E070B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326B8C"/>
    <w:multiLevelType w:val="hybridMultilevel"/>
    <w:tmpl w:val="458809CA"/>
    <w:lvl w:ilvl="0" w:tplc="041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>
    <w:nsid w:val="20A52094"/>
    <w:multiLevelType w:val="hybridMultilevel"/>
    <w:tmpl w:val="E56E43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8815BC"/>
    <w:multiLevelType w:val="hybridMultilevel"/>
    <w:tmpl w:val="DFA67F86"/>
    <w:lvl w:ilvl="0" w:tplc="B7384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1D93158"/>
    <w:multiLevelType w:val="hybridMultilevel"/>
    <w:tmpl w:val="4FF2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8011B"/>
    <w:multiLevelType w:val="hybridMultilevel"/>
    <w:tmpl w:val="A47EF8F0"/>
    <w:lvl w:ilvl="0" w:tplc="041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23">
    <w:nsid w:val="2A8205D9"/>
    <w:multiLevelType w:val="hybridMultilevel"/>
    <w:tmpl w:val="27CE6C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C591F22"/>
    <w:multiLevelType w:val="hybridMultilevel"/>
    <w:tmpl w:val="07BE556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60AAB"/>
    <w:multiLevelType w:val="hybridMultilevel"/>
    <w:tmpl w:val="D5CA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C7706"/>
    <w:multiLevelType w:val="hybridMultilevel"/>
    <w:tmpl w:val="22EC013E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2E496218"/>
    <w:multiLevelType w:val="hybridMultilevel"/>
    <w:tmpl w:val="DFA67F86"/>
    <w:lvl w:ilvl="0" w:tplc="B7384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266437C"/>
    <w:multiLevelType w:val="hybridMultilevel"/>
    <w:tmpl w:val="2820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50CAC"/>
    <w:multiLevelType w:val="hybridMultilevel"/>
    <w:tmpl w:val="B3AC4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FA46F3"/>
    <w:multiLevelType w:val="hybridMultilevel"/>
    <w:tmpl w:val="1C7C4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0F371EC"/>
    <w:multiLevelType w:val="hybridMultilevel"/>
    <w:tmpl w:val="1FBCE8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714659"/>
    <w:multiLevelType w:val="hybridMultilevel"/>
    <w:tmpl w:val="225E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E12290"/>
    <w:multiLevelType w:val="hybridMultilevel"/>
    <w:tmpl w:val="4DAE6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B5C88"/>
    <w:multiLevelType w:val="hybridMultilevel"/>
    <w:tmpl w:val="4254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A60C1"/>
    <w:multiLevelType w:val="hybridMultilevel"/>
    <w:tmpl w:val="57501C5A"/>
    <w:lvl w:ilvl="0" w:tplc="920683B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6">
    <w:nsid w:val="488F5F5C"/>
    <w:multiLevelType w:val="hybridMultilevel"/>
    <w:tmpl w:val="49303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A55A08"/>
    <w:multiLevelType w:val="hybridMultilevel"/>
    <w:tmpl w:val="4F40A176"/>
    <w:lvl w:ilvl="0" w:tplc="D6E009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FC27D94"/>
    <w:multiLevelType w:val="hybridMultilevel"/>
    <w:tmpl w:val="DB8AE1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4144DEB"/>
    <w:multiLevelType w:val="hybridMultilevel"/>
    <w:tmpl w:val="4468A236"/>
    <w:lvl w:ilvl="0" w:tplc="65887E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472E14"/>
    <w:multiLevelType w:val="hybridMultilevel"/>
    <w:tmpl w:val="FA06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D6BB8"/>
    <w:multiLevelType w:val="hybridMultilevel"/>
    <w:tmpl w:val="6D2C9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180B54"/>
    <w:multiLevelType w:val="hybridMultilevel"/>
    <w:tmpl w:val="8636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4E5AA5"/>
    <w:multiLevelType w:val="hybridMultilevel"/>
    <w:tmpl w:val="3FA4F82E"/>
    <w:lvl w:ilvl="0" w:tplc="0A3C04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5791354"/>
    <w:multiLevelType w:val="hybridMultilevel"/>
    <w:tmpl w:val="6EF2D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EB0069"/>
    <w:multiLevelType w:val="hybridMultilevel"/>
    <w:tmpl w:val="50BCCD18"/>
    <w:lvl w:ilvl="0" w:tplc="B074EC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87924"/>
    <w:multiLevelType w:val="multilevel"/>
    <w:tmpl w:val="681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1F66F5"/>
    <w:multiLevelType w:val="hybridMultilevel"/>
    <w:tmpl w:val="009E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E758B7"/>
    <w:multiLevelType w:val="hybridMultilevel"/>
    <w:tmpl w:val="5C34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E3E9A"/>
    <w:multiLevelType w:val="hybridMultilevel"/>
    <w:tmpl w:val="C09C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FC58F9"/>
    <w:multiLevelType w:val="hybridMultilevel"/>
    <w:tmpl w:val="14C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F46CAE"/>
    <w:multiLevelType w:val="hybridMultilevel"/>
    <w:tmpl w:val="327C3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CE17CB"/>
    <w:multiLevelType w:val="hybridMultilevel"/>
    <w:tmpl w:val="3FA4F82E"/>
    <w:lvl w:ilvl="0" w:tplc="0A3C04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E9B50BA"/>
    <w:multiLevelType w:val="hybridMultilevel"/>
    <w:tmpl w:val="7FCAD1C0"/>
    <w:lvl w:ilvl="0" w:tplc="0419000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14"/>
  </w:num>
  <w:num w:numId="5">
    <w:abstractNumId w:val="16"/>
  </w:num>
  <w:num w:numId="6">
    <w:abstractNumId w:val="40"/>
  </w:num>
  <w:num w:numId="7">
    <w:abstractNumId w:val="46"/>
  </w:num>
  <w:num w:numId="8">
    <w:abstractNumId w:val="38"/>
  </w:num>
  <w:num w:numId="9">
    <w:abstractNumId w:val="20"/>
  </w:num>
  <w:num w:numId="10">
    <w:abstractNumId w:val="15"/>
  </w:num>
  <w:num w:numId="11">
    <w:abstractNumId w:val="0"/>
  </w:num>
  <w:num w:numId="12">
    <w:abstractNumId w:val="1"/>
  </w:num>
  <w:num w:numId="13">
    <w:abstractNumId w:val="34"/>
  </w:num>
  <w:num w:numId="14">
    <w:abstractNumId w:val="24"/>
  </w:num>
  <w:num w:numId="15">
    <w:abstractNumId w:val="26"/>
  </w:num>
  <w:num w:numId="16">
    <w:abstractNumId w:val="18"/>
  </w:num>
  <w:num w:numId="17">
    <w:abstractNumId w:val="10"/>
  </w:num>
  <w:num w:numId="18">
    <w:abstractNumId w:val="43"/>
  </w:num>
  <w:num w:numId="19">
    <w:abstractNumId w:val="12"/>
  </w:num>
  <w:num w:numId="20">
    <w:abstractNumId w:val="31"/>
  </w:num>
  <w:num w:numId="21">
    <w:abstractNumId w:val="23"/>
  </w:num>
  <w:num w:numId="22">
    <w:abstractNumId w:val="19"/>
  </w:num>
  <w:num w:numId="23">
    <w:abstractNumId w:val="29"/>
  </w:num>
  <w:num w:numId="24">
    <w:abstractNumId w:val="44"/>
  </w:num>
  <w:num w:numId="25">
    <w:abstractNumId w:val="52"/>
  </w:num>
  <w:num w:numId="26">
    <w:abstractNumId w:val="41"/>
  </w:num>
  <w:num w:numId="27">
    <w:abstractNumId w:val="36"/>
  </w:num>
  <w:num w:numId="28">
    <w:abstractNumId w:val="33"/>
  </w:num>
  <w:num w:numId="29">
    <w:abstractNumId w:val="32"/>
  </w:num>
  <w:num w:numId="30">
    <w:abstractNumId w:val="51"/>
  </w:num>
  <w:num w:numId="31">
    <w:abstractNumId w:val="42"/>
  </w:num>
  <w:num w:numId="32">
    <w:abstractNumId w:val="13"/>
  </w:num>
  <w:num w:numId="33">
    <w:abstractNumId w:val="35"/>
  </w:num>
  <w:num w:numId="34">
    <w:abstractNumId w:val="49"/>
  </w:num>
  <w:num w:numId="35">
    <w:abstractNumId w:val="48"/>
  </w:num>
  <w:num w:numId="36">
    <w:abstractNumId w:val="25"/>
  </w:num>
  <w:num w:numId="37">
    <w:abstractNumId w:val="50"/>
  </w:num>
  <w:num w:numId="38">
    <w:abstractNumId w:val="47"/>
  </w:num>
  <w:num w:numId="39">
    <w:abstractNumId w:val="17"/>
  </w:num>
  <w:num w:numId="40">
    <w:abstractNumId w:val="22"/>
  </w:num>
  <w:num w:numId="41">
    <w:abstractNumId w:val="53"/>
  </w:num>
  <w:num w:numId="42">
    <w:abstractNumId w:val="30"/>
  </w:num>
  <w:num w:numId="43">
    <w:abstractNumId w:val="45"/>
  </w:num>
  <w:num w:numId="44">
    <w:abstractNumId w:val="28"/>
  </w:num>
  <w:num w:numId="45">
    <w:abstractNumId w:val="37"/>
  </w:num>
  <w:num w:numId="46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A53"/>
    <w:rsid w:val="0000126A"/>
    <w:rsid w:val="00006CC4"/>
    <w:rsid w:val="00020976"/>
    <w:rsid w:val="00040757"/>
    <w:rsid w:val="00041D97"/>
    <w:rsid w:val="00043D11"/>
    <w:rsid w:val="00053C1B"/>
    <w:rsid w:val="00072D92"/>
    <w:rsid w:val="00077018"/>
    <w:rsid w:val="000A530D"/>
    <w:rsid w:val="000C5DE0"/>
    <w:rsid w:val="000D1BC1"/>
    <w:rsid w:val="000F1C37"/>
    <w:rsid w:val="000F3A41"/>
    <w:rsid w:val="00130E3D"/>
    <w:rsid w:val="00196E04"/>
    <w:rsid w:val="00197F8F"/>
    <w:rsid w:val="001A1E3F"/>
    <w:rsid w:val="001C4BB1"/>
    <w:rsid w:val="001C7CC8"/>
    <w:rsid w:val="001E1C8E"/>
    <w:rsid w:val="001E4ADC"/>
    <w:rsid w:val="001F04E8"/>
    <w:rsid w:val="001F420D"/>
    <w:rsid w:val="00201433"/>
    <w:rsid w:val="00206195"/>
    <w:rsid w:val="002341E2"/>
    <w:rsid w:val="002508DD"/>
    <w:rsid w:val="0025546C"/>
    <w:rsid w:val="00262BAC"/>
    <w:rsid w:val="0026489E"/>
    <w:rsid w:val="002667B7"/>
    <w:rsid w:val="002A42C1"/>
    <w:rsid w:val="002D73D5"/>
    <w:rsid w:val="002E7C5A"/>
    <w:rsid w:val="00302150"/>
    <w:rsid w:val="0030434E"/>
    <w:rsid w:val="003072C9"/>
    <w:rsid w:val="003148A0"/>
    <w:rsid w:val="00346530"/>
    <w:rsid w:val="003509F6"/>
    <w:rsid w:val="00381E92"/>
    <w:rsid w:val="0038325C"/>
    <w:rsid w:val="00392671"/>
    <w:rsid w:val="00393641"/>
    <w:rsid w:val="00396451"/>
    <w:rsid w:val="003A1C66"/>
    <w:rsid w:val="003A3AF7"/>
    <w:rsid w:val="003E451F"/>
    <w:rsid w:val="003F6863"/>
    <w:rsid w:val="00414DFC"/>
    <w:rsid w:val="00422792"/>
    <w:rsid w:val="00436B42"/>
    <w:rsid w:val="004376D4"/>
    <w:rsid w:val="004534F8"/>
    <w:rsid w:val="00475726"/>
    <w:rsid w:val="00490996"/>
    <w:rsid w:val="0049453F"/>
    <w:rsid w:val="004B4165"/>
    <w:rsid w:val="004B41CE"/>
    <w:rsid w:val="004B5EA7"/>
    <w:rsid w:val="004D3193"/>
    <w:rsid w:val="004F518E"/>
    <w:rsid w:val="00517060"/>
    <w:rsid w:val="00534270"/>
    <w:rsid w:val="00556EF0"/>
    <w:rsid w:val="00560A88"/>
    <w:rsid w:val="0059162F"/>
    <w:rsid w:val="005C5A64"/>
    <w:rsid w:val="0060440B"/>
    <w:rsid w:val="00636694"/>
    <w:rsid w:val="0064536F"/>
    <w:rsid w:val="006568F1"/>
    <w:rsid w:val="00674B1C"/>
    <w:rsid w:val="00677037"/>
    <w:rsid w:val="00683ECE"/>
    <w:rsid w:val="006863E8"/>
    <w:rsid w:val="006A00AF"/>
    <w:rsid w:val="006A1DD2"/>
    <w:rsid w:val="006A7C8F"/>
    <w:rsid w:val="006B15CE"/>
    <w:rsid w:val="006E3106"/>
    <w:rsid w:val="006E4705"/>
    <w:rsid w:val="006F7126"/>
    <w:rsid w:val="00711DEF"/>
    <w:rsid w:val="007176D6"/>
    <w:rsid w:val="0072302B"/>
    <w:rsid w:val="007320B3"/>
    <w:rsid w:val="00757BA1"/>
    <w:rsid w:val="007646EB"/>
    <w:rsid w:val="007815E5"/>
    <w:rsid w:val="007816B4"/>
    <w:rsid w:val="007C4DDC"/>
    <w:rsid w:val="007D0D27"/>
    <w:rsid w:val="007D5981"/>
    <w:rsid w:val="007E2E84"/>
    <w:rsid w:val="00805CBB"/>
    <w:rsid w:val="00810E39"/>
    <w:rsid w:val="0081488C"/>
    <w:rsid w:val="008266B6"/>
    <w:rsid w:val="00827797"/>
    <w:rsid w:val="00845329"/>
    <w:rsid w:val="00854C3F"/>
    <w:rsid w:val="008851A4"/>
    <w:rsid w:val="008908BF"/>
    <w:rsid w:val="00897373"/>
    <w:rsid w:val="008A0005"/>
    <w:rsid w:val="008A377D"/>
    <w:rsid w:val="008A573A"/>
    <w:rsid w:val="008A5F0C"/>
    <w:rsid w:val="008A7A56"/>
    <w:rsid w:val="008B286D"/>
    <w:rsid w:val="008C6F0C"/>
    <w:rsid w:val="008E5BAC"/>
    <w:rsid w:val="008F723D"/>
    <w:rsid w:val="00925B17"/>
    <w:rsid w:val="00930E27"/>
    <w:rsid w:val="0093772F"/>
    <w:rsid w:val="00953220"/>
    <w:rsid w:val="00967407"/>
    <w:rsid w:val="009709FB"/>
    <w:rsid w:val="00994B90"/>
    <w:rsid w:val="009A01E6"/>
    <w:rsid w:val="009A5612"/>
    <w:rsid w:val="009B22C3"/>
    <w:rsid w:val="009C0CD9"/>
    <w:rsid w:val="009F7484"/>
    <w:rsid w:val="00A067B3"/>
    <w:rsid w:val="00A07A6C"/>
    <w:rsid w:val="00A219B1"/>
    <w:rsid w:val="00A4071D"/>
    <w:rsid w:val="00A531D1"/>
    <w:rsid w:val="00A55A53"/>
    <w:rsid w:val="00A62CF5"/>
    <w:rsid w:val="00A65F1A"/>
    <w:rsid w:val="00A71EEA"/>
    <w:rsid w:val="00A95C89"/>
    <w:rsid w:val="00AC1B04"/>
    <w:rsid w:val="00AD387A"/>
    <w:rsid w:val="00AE5C22"/>
    <w:rsid w:val="00AE6CF5"/>
    <w:rsid w:val="00B10808"/>
    <w:rsid w:val="00B12592"/>
    <w:rsid w:val="00B1483F"/>
    <w:rsid w:val="00B226EE"/>
    <w:rsid w:val="00B871E9"/>
    <w:rsid w:val="00B91CB0"/>
    <w:rsid w:val="00BA3720"/>
    <w:rsid w:val="00BA5E6F"/>
    <w:rsid w:val="00C020F0"/>
    <w:rsid w:val="00C1197C"/>
    <w:rsid w:val="00C138D4"/>
    <w:rsid w:val="00C1664F"/>
    <w:rsid w:val="00C41702"/>
    <w:rsid w:val="00C50DAD"/>
    <w:rsid w:val="00C62385"/>
    <w:rsid w:val="00CB33B0"/>
    <w:rsid w:val="00CC716E"/>
    <w:rsid w:val="00CD004F"/>
    <w:rsid w:val="00CD0B55"/>
    <w:rsid w:val="00CF01C4"/>
    <w:rsid w:val="00D30BE2"/>
    <w:rsid w:val="00D328F6"/>
    <w:rsid w:val="00D4734F"/>
    <w:rsid w:val="00D56AC2"/>
    <w:rsid w:val="00D7075C"/>
    <w:rsid w:val="00D91F43"/>
    <w:rsid w:val="00DD2D7F"/>
    <w:rsid w:val="00E05DF6"/>
    <w:rsid w:val="00E05FA4"/>
    <w:rsid w:val="00E256C4"/>
    <w:rsid w:val="00E374D6"/>
    <w:rsid w:val="00E40857"/>
    <w:rsid w:val="00E75EC5"/>
    <w:rsid w:val="00E93029"/>
    <w:rsid w:val="00EC3B7A"/>
    <w:rsid w:val="00ED658D"/>
    <w:rsid w:val="00EE76CE"/>
    <w:rsid w:val="00EF50EB"/>
    <w:rsid w:val="00EF53DF"/>
    <w:rsid w:val="00F05EB5"/>
    <w:rsid w:val="00F13261"/>
    <w:rsid w:val="00F23696"/>
    <w:rsid w:val="00F53ADA"/>
    <w:rsid w:val="00F5680E"/>
    <w:rsid w:val="00F65058"/>
    <w:rsid w:val="00F87A69"/>
    <w:rsid w:val="00FA0DBA"/>
    <w:rsid w:val="00FA259E"/>
    <w:rsid w:val="00FB37C5"/>
    <w:rsid w:val="00FB4077"/>
    <w:rsid w:val="00FC1086"/>
    <w:rsid w:val="00FD4757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D"/>
  </w:style>
  <w:style w:type="paragraph" w:styleId="1">
    <w:name w:val="heading 1"/>
    <w:basedOn w:val="a"/>
    <w:next w:val="a"/>
    <w:link w:val="10"/>
    <w:qFormat/>
    <w:rsid w:val="00994B90"/>
    <w:pPr>
      <w:keepNext/>
      <w:suppressAutoHyphens/>
      <w:spacing w:before="240" w:after="60"/>
      <w:ind w:left="1211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783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994B90"/>
    <w:pPr>
      <w:keepNext/>
      <w:suppressAutoHyphens/>
      <w:spacing w:before="240" w:after="60"/>
      <w:ind w:left="3371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A53"/>
    <w:pPr>
      <w:ind w:left="720"/>
      <w:contextualSpacing/>
    </w:pPr>
  </w:style>
  <w:style w:type="character" w:customStyle="1" w:styleId="apple-converted-space">
    <w:name w:val="apple-converted-space"/>
    <w:basedOn w:val="a0"/>
    <w:rsid w:val="00B226EE"/>
  </w:style>
  <w:style w:type="paragraph" w:styleId="a5">
    <w:name w:val="Normal (Web)"/>
    <w:basedOn w:val="a"/>
    <w:unhideWhenUsed/>
    <w:rsid w:val="00B2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9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1483F"/>
    <w:rPr>
      <w:b/>
      <w:bCs/>
    </w:rPr>
  </w:style>
  <w:style w:type="paragraph" w:customStyle="1" w:styleId="western">
    <w:name w:val="western"/>
    <w:basedOn w:val="a"/>
    <w:rsid w:val="00FA0DBA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17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94B9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994B9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994B90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rsid w:val="00994B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994B9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D4783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blk">
    <w:name w:val="blk"/>
    <w:basedOn w:val="a0"/>
    <w:rsid w:val="00FD4783"/>
  </w:style>
  <w:style w:type="paragraph" w:styleId="ac">
    <w:name w:val="header"/>
    <w:basedOn w:val="a"/>
    <w:link w:val="ad"/>
    <w:uiPriority w:val="99"/>
    <w:unhideWhenUsed/>
    <w:rsid w:val="00AD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3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?p=2037" TargetMode="External"/><Relationship Id="rId13" Type="http://schemas.openxmlformats.org/officeDocument/2006/relationships/hyperlink" Target="http://www.8-926-145-87-01.ru/?p=20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-926-145-87-01.ru/?p=13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-926-145-87-01.ru/?p=20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-926-145-87-01.ru/%D0%BE%D0%B1%D1%83%D1%87%D0%B5%D0%BD%D0%B8%D0%B5/%D0%BE%D1%81%D0%B2%D0%BE%D0%B8%D1%82%D1%8C-%D1%80%D0%B0%D0%B1%D0%BE%D1%82%D0%B0-%D0%BC%D0%B5%D0%B4%D0%B8%D0%B0%D1%82%D0%BE%D1%80%D0%B0-%D1%81%D0%BE-%D1%81%D0%BB%D0%BE%D0%B6%D0%BD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?p=1340" TargetMode="External"/><Relationship Id="rId14" Type="http://schemas.openxmlformats.org/officeDocument/2006/relationships/hyperlink" Target="http://www.8-926-145-87-01.ru/?p=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C1E-9F3F-4699-9646-E7BCB93A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52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2017-09-20T11:56:00Z</cp:lastPrinted>
  <dcterms:created xsi:type="dcterms:W3CDTF">2015-11-13T11:21:00Z</dcterms:created>
  <dcterms:modified xsi:type="dcterms:W3CDTF">2017-09-20T11:59:00Z</dcterms:modified>
</cp:coreProperties>
</file>